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88DD2" w14:textId="1ADD42CF" w:rsidR="00BF1AF1" w:rsidRPr="0012672F" w:rsidRDefault="00954E85" w:rsidP="007A04A0">
      <w:pPr>
        <w:tabs>
          <w:tab w:val="left" w:pos="7920"/>
        </w:tabs>
        <w:spacing w:before="2600" w:after="120"/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BF1AF1" w:rsidRPr="0012672F">
        <w:rPr>
          <w:rFonts w:ascii="Arial" w:hAnsi="Arial" w:cs="Arial"/>
          <w:b/>
          <w:sz w:val="32"/>
          <w:szCs w:val="32"/>
        </w:rPr>
        <w:t xml:space="preserve">Superior Court of Washington, County of </w:t>
      </w:r>
      <w:r w:rsidR="00BF1AF1" w:rsidRPr="0012672F">
        <w:rPr>
          <w:rFonts w:ascii="Arial" w:hAnsi="Arial" w:cs="Arial"/>
          <w:sz w:val="32"/>
          <w:szCs w:val="32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F1AF1" w:rsidRPr="006B5CC2" w14:paraId="06C4491E" w14:textId="77777777" w:rsidTr="00F52180">
        <w:trPr>
          <w:cantSplit/>
          <w:trHeight w:val="1773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87575D9" w14:textId="77777777" w:rsidR="00875D36" w:rsidRPr="00271212" w:rsidRDefault="00445D55" w:rsidP="00F52180">
            <w:pPr>
              <w:spacing w:before="240" w:after="0"/>
              <w:rPr>
                <w:rFonts w:ascii="Arial" w:hAnsi="Arial" w:cs="Arial"/>
                <w:sz w:val="32"/>
                <w:szCs w:val="32"/>
              </w:rPr>
            </w:pPr>
            <w:r w:rsidRPr="00271212">
              <w:rPr>
                <w:rFonts w:ascii="Arial" w:hAnsi="Arial" w:cs="Arial"/>
                <w:sz w:val="32"/>
                <w:szCs w:val="32"/>
              </w:rPr>
              <w:t>In the Guardianship of:</w:t>
            </w:r>
          </w:p>
          <w:p w14:paraId="4D36F2E4" w14:textId="77777777" w:rsidR="00875D36" w:rsidRPr="00271212" w:rsidRDefault="00875D36" w:rsidP="00B359DE">
            <w:pPr>
              <w:tabs>
                <w:tab w:val="left" w:pos="4320"/>
              </w:tabs>
              <w:spacing w:before="240" w:after="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271212">
              <w:rPr>
                <w:rFonts w:ascii="Arial" w:hAnsi="Arial" w:cs="Arial"/>
                <w:sz w:val="32"/>
                <w:szCs w:val="32"/>
                <w:u w:val="single"/>
              </w:rPr>
              <w:tab/>
            </w:r>
          </w:p>
          <w:p w14:paraId="5010EA05" w14:textId="77777777" w:rsidR="00BF1AF1" w:rsidRPr="006B5CC2" w:rsidRDefault="00B359DE" w:rsidP="00B359DE">
            <w:pPr>
              <w:tabs>
                <w:tab w:val="left" w:pos="4320"/>
              </w:tabs>
              <w:spacing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E3F9D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  <w:r w:rsidRPr="006E3F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3F9D">
              <w:rPr>
                <w:rFonts w:ascii="Arial" w:hAnsi="Arial" w:cs="Arial"/>
                <w:i/>
                <w:iCs/>
                <w:sz w:val="22"/>
                <w:szCs w:val="22"/>
              </w:rPr>
              <w:t>(minor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s/</w:t>
            </w:r>
            <w:r w:rsidRPr="006E3F9D">
              <w:rPr>
                <w:rFonts w:ascii="Arial" w:hAnsi="Arial" w:cs="Arial"/>
                <w:i/>
                <w:iCs/>
                <w:sz w:val="22"/>
                <w:szCs w:val="22"/>
              </w:rPr>
              <w:t>children)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EEAFD0" w14:textId="77777777" w:rsidR="00BF1AF1" w:rsidRPr="006B5CC2" w:rsidRDefault="00BF1AF1" w:rsidP="005A60B2">
            <w:pPr>
              <w:tabs>
                <w:tab w:val="left" w:pos="4320"/>
              </w:tabs>
              <w:spacing w:before="240" w:after="0"/>
              <w:rPr>
                <w:rFonts w:ascii="Arial" w:hAnsi="Arial" w:cs="Arial"/>
                <w:sz w:val="22"/>
                <w:szCs w:val="22"/>
              </w:rPr>
            </w:pPr>
            <w:r w:rsidRPr="00271212">
              <w:rPr>
                <w:rFonts w:ascii="Arial" w:hAnsi="Arial" w:cs="Arial"/>
                <w:sz w:val="32"/>
                <w:szCs w:val="32"/>
              </w:rPr>
              <w:t xml:space="preserve">No. </w:t>
            </w:r>
            <w:r w:rsidRPr="00271212">
              <w:rPr>
                <w:rFonts w:ascii="Arial" w:hAnsi="Arial" w:cs="Arial"/>
                <w:sz w:val="32"/>
                <w:szCs w:val="32"/>
                <w:u w:val="single"/>
              </w:rPr>
              <w:tab/>
            </w:r>
            <w:r w:rsidR="000518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Notice of Hearing</w:t>
            </w:r>
            <w:r w:rsidR="002B6131">
              <w:rPr>
                <w:rFonts w:ascii="Arial" w:hAnsi="Arial" w:cs="Arial"/>
                <w:sz w:val="22"/>
                <w:szCs w:val="22"/>
              </w:rPr>
              <w:t xml:space="preserve"> about </w:t>
            </w:r>
            <w:r w:rsidR="00A6715A">
              <w:rPr>
                <w:rFonts w:ascii="Arial" w:hAnsi="Arial" w:cs="Arial"/>
                <w:sz w:val="22"/>
                <w:szCs w:val="22"/>
              </w:rPr>
              <w:t xml:space="preserve">Minor </w:t>
            </w:r>
            <w:r w:rsidR="002B6131">
              <w:rPr>
                <w:rFonts w:ascii="Arial" w:hAnsi="Arial" w:cs="Arial"/>
                <w:sz w:val="22"/>
                <w:szCs w:val="22"/>
              </w:rPr>
              <w:t>Guardianship Petition</w:t>
            </w:r>
            <w:r w:rsidR="00A671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DB8AEA" w14:textId="77777777" w:rsidR="00BF1AF1" w:rsidRDefault="00BF1AF1" w:rsidP="00CA2FF9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>(</w:t>
            </w:r>
            <w:r w:rsidR="00294E69">
              <w:rPr>
                <w:rFonts w:ascii="Arial" w:hAnsi="Arial" w:cs="Arial"/>
                <w:sz w:val="22"/>
                <w:szCs w:val="22"/>
              </w:rPr>
              <w:t>NTHG</w:t>
            </w:r>
            <w:r w:rsidRPr="006B5CC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F6D105F" w14:textId="7F5F2446" w:rsidR="00BF1AF1" w:rsidRPr="002B6E3D" w:rsidRDefault="00BF1AF1" w:rsidP="00F52180">
            <w:pPr>
              <w:tabs>
                <w:tab w:val="right" w:pos="936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B5CC2">
              <w:rPr>
                <w:rFonts w:ascii="Arial" w:hAnsi="Arial" w:cs="Arial"/>
                <w:sz w:val="22"/>
                <w:szCs w:val="22"/>
              </w:rPr>
              <w:t>Clerk’s action required:</w:t>
            </w:r>
            <w:r w:rsidR="00F32F6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B6E3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6619CC6C" w14:textId="77777777" w:rsidR="00B74DD7" w:rsidRPr="006B5CC2" w:rsidRDefault="002546B9" w:rsidP="007A04A0">
            <w:pPr>
              <w:tabs>
                <w:tab w:val="left" w:pos="4266"/>
                <w:tab w:val="right" w:pos="93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</w:rPr>
              <w:t xml:space="preserve">[  ] </w:t>
            </w:r>
            <w:r w:rsidR="002C0A96"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z w:val="20"/>
              </w:rPr>
              <w:t>nterpreter required in: ________________ (language)</w:t>
            </w:r>
          </w:p>
        </w:tc>
      </w:tr>
    </w:tbl>
    <w:p w14:paraId="3335BD5F" w14:textId="77777777" w:rsidR="00BF1AF1" w:rsidRPr="002B6E3D" w:rsidRDefault="00BF1AF1" w:rsidP="00CA2FF9">
      <w:pPr>
        <w:spacing w:before="200"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B6E3D">
        <w:rPr>
          <w:rFonts w:ascii="Arial" w:hAnsi="Arial" w:cs="Arial"/>
          <w:b/>
          <w:sz w:val="32"/>
          <w:szCs w:val="32"/>
        </w:rPr>
        <w:t>Notice of Hearing</w:t>
      </w:r>
      <w:r w:rsidR="0043288C" w:rsidRPr="002B6E3D">
        <w:rPr>
          <w:sz w:val="32"/>
          <w:szCs w:val="32"/>
        </w:rPr>
        <w:t xml:space="preserve"> </w:t>
      </w:r>
      <w:r w:rsidR="0043288C" w:rsidRPr="002B6E3D">
        <w:rPr>
          <w:rFonts w:ascii="Arial" w:hAnsi="Arial" w:cs="Arial"/>
          <w:b/>
          <w:sz w:val="32"/>
          <w:szCs w:val="32"/>
        </w:rPr>
        <w:t>about Minor Guardianship Petition</w:t>
      </w:r>
    </w:p>
    <w:p w14:paraId="2FAEA534" w14:textId="77777777" w:rsidR="00212451" w:rsidRDefault="00445D55" w:rsidP="00F52180">
      <w:pPr>
        <w:pStyle w:val="WABody38flush"/>
        <w:spacing w:after="120"/>
        <w:ind w:left="720" w:hanging="720"/>
        <w:rPr>
          <w:sz w:val="32"/>
          <w:szCs w:val="32"/>
        </w:rPr>
      </w:pPr>
      <w:r w:rsidRPr="00D6311A">
        <w:rPr>
          <w:b/>
          <w:sz w:val="32"/>
          <w:szCs w:val="32"/>
        </w:rPr>
        <w:t>To:</w:t>
      </w:r>
      <w:r w:rsidR="00BD13EE">
        <w:rPr>
          <w:b/>
          <w:sz w:val="32"/>
          <w:szCs w:val="32"/>
        </w:rPr>
        <w:tab/>
      </w:r>
      <w:r w:rsidRPr="00271212">
        <w:rPr>
          <w:bCs/>
          <w:sz w:val="32"/>
          <w:szCs w:val="32"/>
        </w:rPr>
        <w:t xml:space="preserve">The </w:t>
      </w:r>
      <w:r w:rsidR="00875115">
        <w:rPr>
          <w:bCs/>
          <w:sz w:val="32"/>
          <w:szCs w:val="32"/>
        </w:rPr>
        <w:t>p</w:t>
      </w:r>
      <w:r w:rsidRPr="00271212">
        <w:rPr>
          <w:bCs/>
          <w:sz w:val="32"/>
          <w:szCs w:val="32"/>
        </w:rPr>
        <w:t xml:space="preserve">arents, </w:t>
      </w:r>
      <w:r w:rsidR="00875115">
        <w:rPr>
          <w:bCs/>
          <w:sz w:val="32"/>
          <w:szCs w:val="32"/>
        </w:rPr>
        <w:t>c</w:t>
      </w:r>
      <w:r w:rsidRPr="00271212">
        <w:rPr>
          <w:bCs/>
          <w:sz w:val="32"/>
          <w:szCs w:val="32"/>
        </w:rPr>
        <w:t xml:space="preserve">hild, </w:t>
      </w:r>
      <w:r w:rsidR="00875115">
        <w:rPr>
          <w:bCs/>
          <w:sz w:val="32"/>
          <w:szCs w:val="32"/>
        </w:rPr>
        <w:t>g</w:t>
      </w:r>
      <w:r w:rsidRPr="00271212">
        <w:rPr>
          <w:bCs/>
          <w:sz w:val="32"/>
          <w:szCs w:val="32"/>
        </w:rPr>
        <w:t>ua</w:t>
      </w:r>
      <w:r w:rsidR="00562676" w:rsidRPr="00271212">
        <w:rPr>
          <w:bCs/>
          <w:sz w:val="32"/>
          <w:szCs w:val="32"/>
        </w:rPr>
        <w:t xml:space="preserve">rdian, </w:t>
      </w:r>
      <w:r w:rsidR="00875115">
        <w:rPr>
          <w:bCs/>
          <w:sz w:val="32"/>
          <w:szCs w:val="32"/>
        </w:rPr>
        <w:t>p</w:t>
      </w:r>
      <w:r w:rsidR="00C21961" w:rsidRPr="00271212">
        <w:rPr>
          <w:bCs/>
          <w:sz w:val="32"/>
          <w:szCs w:val="32"/>
        </w:rPr>
        <w:t xml:space="preserve">erson with </w:t>
      </w:r>
      <w:r w:rsidR="00875115">
        <w:rPr>
          <w:bCs/>
          <w:sz w:val="32"/>
          <w:szCs w:val="32"/>
        </w:rPr>
        <w:t>c</w:t>
      </w:r>
      <w:r w:rsidR="00C21961" w:rsidRPr="00271212">
        <w:rPr>
          <w:bCs/>
          <w:sz w:val="32"/>
          <w:szCs w:val="32"/>
        </w:rPr>
        <w:t>ourt-</w:t>
      </w:r>
      <w:r w:rsidR="00875115">
        <w:rPr>
          <w:bCs/>
          <w:sz w:val="32"/>
          <w:szCs w:val="32"/>
        </w:rPr>
        <w:t>o</w:t>
      </w:r>
      <w:r w:rsidR="002B575A" w:rsidRPr="00271212">
        <w:rPr>
          <w:bCs/>
          <w:sz w:val="32"/>
          <w:szCs w:val="32"/>
        </w:rPr>
        <w:t xml:space="preserve">rdered </w:t>
      </w:r>
      <w:r w:rsidR="00875115">
        <w:rPr>
          <w:bCs/>
          <w:sz w:val="32"/>
          <w:szCs w:val="32"/>
        </w:rPr>
        <w:t>c</w:t>
      </w:r>
      <w:r w:rsidR="00062A45">
        <w:rPr>
          <w:bCs/>
          <w:sz w:val="32"/>
          <w:szCs w:val="32"/>
        </w:rPr>
        <w:t>ustody,</w:t>
      </w:r>
      <w:r w:rsidR="002B575A" w:rsidRPr="00271212">
        <w:rPr>
          <w:bCs/>
          <w:sz w:val="32"/>
          <w:szCs w:val="32"/>
        </w:rPr>
        <w:t xml:space="preserve"> </w:t>
      </w:r>
      <w:r w:rsidR="00875115">
        <w:rPr>
          <w:bCs/>
          <w:sz w:val="32"/>
          <w:szCs w:val="32"/>
        </w:rPr>
        <w:t>c</w:t>
      </w:r>
      <w:r w:rsidR="00062A45">
        <w:rPr>
          <w:bCs/>
          <w:sz w:val="32"/>
          <w:szCs w:val="32"/>
        </w:rPr>
        <w:t xml:space="preserve">ourt </w:t>
      </w:r>
      <w:r w:rsidR="00875115">
        <w:rPr>
          <w:bCs/>
          <w:sz w:val="32"/>
          <w:szCs w:val="32"/>
        </w:rPr>
        <w:t>c</w:t>
      </w:r>
      <w:r w:rsidR="00062A45">
        <w:rPr>
          <w:bCs/>
          <w:sz w:val="32"/>
          <w:szCs w:val="32"/>
        </w:rPr>
        <w:t>lerk</w:t>
      </w:r>
      <w:r w:rsidR="007A04A0">
        <w:rPr>
          <w:bCs/>
          <w:sz w:val="32"/>
          <w:szCs w:val="32"/>
        </w:rPr>
        <w:t>,</w:t>
      </w:r>
      <w:r w:rsidR="00062A45">
        <w:rPr>
          <w:bCs/>
          <w:sz w:val="32"/>
          <w:szCs w:val="32"/>
        </w:rPr>
        <w:t xml:space="preserve"> and all people who must get notice</w:t>
      </w:r>
      <w:r w:rsidR="002B575A" w:rsidRPr="00271212">
        <w:rPr>
          <w:bCs/>
          <w:sz w:val="32"/>
          <w:szCs w:val="32"/>
        </w:rPr>
        <w:t>:</w:t>
      </w:r>
    </w:p>
    <w:p w14:paraId="5A047E80" w14:textId="77777777" w:rsidR="005627A7" w:rsidRPr="00D6311A" w:rsidRDefault="005627A7" w:rsidP="008C6C04">
      <w:pPr>
        <w:pStyle w:val="WABody38flush"/>
        <w:spacing w:before="240"/>
        <w:ind w:left="0"/>
        <w:outlineLvl w:val="0"/>
        <w:rPr>
          <w:b/>
          <w:sz w:val="32"/>
          <w:szCs w:val="32"/>
        </w:rPr>
      </w:pPr>
      <w:r w:rsidRPr="002B6E3D">
        <w:rPr>
          <w:b/>
          <w:sz w:val="32"/>
          <w:szCs w:val="32"/>
        </w:rPr>
        <w:t>1.</w:t>
      </w:r>
      <w:r w:rsidRPr="00D6311A">
        <w:rPr>
          <w:sz w:val="32"/>
          <w:szCs w:val="32"/>
        </w:rPr>
        <w:tab/>
      </w:r>
      <w:r w:rsidR="00BA7B6F">
        <w:rPr>
          <w:sz w:val="32"/>
          <w:szCs w:val="32"/>
        </w:rPr>
        <w:t>Petitioner has</w:t>
      </w:r>
      <w:r w:rsidR="004F2D0B" w:rsidRPr="00D6311A">
        <w:rPr>
          <w:sz w:val="32"/>
          <w:szCs w:val="32"/>
        </w:rPr>
        <w:t xml:space="preserve"> scheduled</w:t>
      </w:r>
      <w:r w:rsidR="00BA7B6F">
        <w:rPr>
          <w:sz w:val="32"/>
          <w:szCs w:val="32"/>
        </w:rPr>
        <w:t xml:space="preserve"> a court hearing</w:t>
      </w:r>
      <w:r w:rsidRPr="00D6311A">
        <w:rPr>
          <w:sz w:val="32"/>
          <w:szCs w:val="32"/>
        </w:rPr>
        <w:t>:</w:t>
      </w:r>
      <w:r w:rsidRPr="00D6311A">
        <w:rPr>
          <w:b/>
          <w:sz w:val="32"/>
          <w:szCs w:val="32"/>
        </w:rPr>
        <w:t xml:space="preserve"> </w:t>
      </w:r>
    </w:p>
    <w:p w14:paraId="7975E0B1" w14:textId="7385A1CE" w:rsidR="005627A7" w:rsidRPr="00D6311A" w:rsidRDefault="001C0172" w:rsidP="007A04A0">
      <w:pPr>
        <w:tabs>
          <w:tab w:val="left" w:pos="1260"/>
          <w:tab w:val="left" w:pos="4680"/>
          <w:tab w:val="left" w:pos="6660"/>
        </w:tabs>
        <w:spacing w:before="120" w:after="0"/>
        <w:ind w:left="540"/>
        <w:rPr>
          <w:rFonts w:ascii="Arial" w:eastAsia="Calibri" w:hAnsi="Arial" w:cs="Arial"/>
          <w:sz w:val="32"/>
          <w:szCs w:val="32"/>
        </w:rPr>
      </w:pPr>
      <w:r w:rsidRPr="00D6311A"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1" layoutInCell="1" allowOverlap="1" wp14:anchorId="38493905" wp14:editId="0D0256E3">
            <wp:simplePos x="0" y="0"/>
            <wp:positionH relativeFrom="character">
              <wp:posOffset>-691515</wp:posOffset>
            </wp:positionH>
            <wp:positionV relativeFrom="paragraph">
              <wp:posOffset>78105</wp:posOffset>
            </wp:positionV>
            <wp:extent cx="584200" cy="5842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A1BB4" w:rsidRPr="00D6311A">
        <w:rPr>
          <w:rFonts w:ascii="Arial" w:hAnsi="Arial" w:cs="Arial"/>
          <w:sz w:val="32"/>
          <w:szCs w:val="32"/>
        </w:rPr>
        <w:t>for</w:t>
      </w:r>
      <w:proofErr w:type="gramEnd"/>
      <w:r w:rsidR="002D1138" w:rsidRPr="00D6311A">
        <w:rPr>
          <w:rFonts w:ascii="Arial" w:hAnsi="Arial" w:cs="Arial"/>
          <w:sz w:val="32"/>
          <w:szCs w:val="32"/>
        </w:rPr>
        <w:t>:</w:t>
      </w:r>
      <w:r w:rsidR="002A1BB4" w:rsidRPr="00D6311A">
        <w:rPr>
          <w:rFonts w:ascii="Arial" w:hAnsi="Arial" w:cs="Arial"/>
          <w:sz w:val="32"/>
          <w:szCs w:val="32"/>
        </w:rPr>
        <w:t xml:space="preserve"> </w:t>
      </w:r>
      <w:r w:rsidR="002D1138" w:rsidRPr="00D6311A">
        <w:rPr>
          <w:rFonts w:ascii="Arial" w:hAnsi="Arial" w:cs="Arial"/>
          <w:sz w:val="32"/>
          <w:szCs w:val="32"/>
        </w:rPr>
        <w:tab/>
      </w:r>
      <w:r w:rsidR="002A1BB4" w:rsidRPr="00D6311A">
        <w:rPr>
          <w:rFonts w:ascii="Arial" w:hAnsi="Arial" w:cs="Arial"/>
          <w:sz w:val="32"/>
          <w:szCs w:val="32"/>
          <w:u w:val="single"/>
        </w:rPr>
        <w:tab/>
      </w:r>
      <w:r w:rsidR="002A1BB4" w:rsidRPr="00D6311A">
        <w:rPr>
          <w:rFonts w:ascii="Arial" w:hAnsi="Arial" w:cs="Arial"/>
          <w:sz w:val="32"/>
          <w:szCs w:val="32"/>
        </w:rPr>
        <w:t xml:space="preserve"> </w:t>
      </w:r>
      <w:r w:rsidR="005627A7" w:rsidRPr="00D6311A">
        <w:rPr>
          <w:rFonts w:ascii="Arial" w:hAnsi="Arial" w:cs="Arial"/>
          <w:sz w:val="32"/>
          <w:szCs w:val="32"/>
        </w:rPr>
        <w:t>at</w:t>
      </w:r>
      <w:r w:rsidR="002D1138" w:rsidRPr="00D6311A">
        <w:rPr>
          <w:rFonts w:ascii="Arial" w:hAnsi="Arial" w:cs="Arial"/>
          <w:sz w:val="32"/>
          <w:szCs w:val="32"/>
        </w:rPr>
        <w:t>:</w:t>
      </w:r>
      <w:r w:rsidR="007A04A0">
        <w:rPr>
          <w:rFonts w:ascii="Arial" w:hAnsi="Arial" w:cs="Arial"/>
          <w:sz w:val="32"/>
          <w:szCs w:val="32"/>
        </w:rPr>
        <w:t xml:space="preserve"> </w:t>
      </w:r>
      <w:r w:rsidR="002A1BB4" w:rsidRPr="00722738">
        <w:rPr>
          <w:rFonts w:ascii="Arial" w:hAnsi="Arial" w:cs="Arial"/>
          <w:iCs/>
          <w:sz w:val="32"/>
          <w:szCs w:val="32"/>
          <w:u w:val="single"/>
        </w:rPr>
        <w:tab/>
      </w:r>
      <w:r w:rsidR="005627A7" w:rsidRPr="00722738">
        <w:rPr>
          <w:rFonts w:ascii="Arial" w:hAnsi="Arial" w:cs="Arial"/>
          <w:iCs/>
          <w:sz w:val="32"/>
          <w:szCs w:val="32"/>
        </w:rPr>
        <w:t xml:space="preserve"> </w:t>
      </w:r>
      <w:r w:rsidR="00722738" w:rsidRPr="00722738">
        <w:rPr>
          <w:rFonts w:ascii="Arial" w:hAnsi="Arial" w:cs="Arial"/>
          <w:iCs/>
          <w:sz w:val="32"/>
          <w:szCs w:val="32"/>
        </w:rPr>
        <w:t>[  ]</w:t>
      </w:r>
      <w:r w:rsidR="005627A7" w:rsidRPr="00D6311A">
        <w:rPr>
          <w:rFonts w:ascii="Arial" w:eastAsia="Calibri" w:hAnsi="Arial" w:cs="Arial"/>
          <w:sz w:val="32"/>
          <w:szCs w:val="32"/>
        </w:rPr>
        <w:t xml:space="preserve"> a.m.</w:t>
      </w:r>
      <w:r w:rsidR="00F32F61">
        <w:rPr>
          <w:rFonts w:ascii="Arial" w:eastAsia="Calibri" w:hAnsi="Arial" w:cs="Arial"/>
          <w:sz w:val="32"/>
          <w:szCs w:val="32"/>
        </w:rPr>
        <w:t xml:space="preserve">  </w:t>
      </w:r>
      <w:r w:rsidR="007A04A0">
        <w:rPr>
          <w:rFonts w:ascii="Arial" w:eastAsia="Calibri" w:hAnsi="Arial" w:cs="Arial"/>
          <w:sz w:val="32"/>
          <w:szCs w:val="32"/>
        </w:rPr>
        <w:t xml:space="preserve"> </w:t>
      </w:r>
      <w:r w:rsidR="00722738" w:rsidRPr="00722738">
        <w:rPr>
          <w:rFonts w:ascii="Arial" w:hAnsi="Arial" w:cs="Arial"/>
          <w:iCs/>
          <w:sz w:val="32"/>
          <w:szCs w:val="32"/>
        </w:rPr>
        <w:t>[  ]</w:t>
      </w:r>
      <w:r w:rsidR="005627A7" w:rsidRPr="00D6311A">
        <w:rPr>
          <w:rFonts w:ascii="Arial" w:eastAsia="Calibri" w:hAnsi="Arial" w:cs="Arial"/>
          <w:sz w:val="32"/>
          <w:szCs w:val="32"/>
        </w:rPr>
        <w:t xml:space="preserve"> p.m.</w:t>
      </w:r>
    </w:p>
    <w:p w14:paraId="3A39F198" w14:textId="77777777" w:rsidR="002A1BB4" w:rsidRPr="00722738" w:rsidRDefault="002A1BB4" w:rsidP="007A04A0">
      <w:pPr>
        <w:tabs>
          <w:tab w:val="left" w:pos="5580"/>
        </w:tabs>
        <w:spacing w:after="0"/>
        <w:ind w:left="1260"/>
        <w:rPr>
          <w:rFonts w:ascii="Arial" w:hAnsi="Arial" w:cs="Arial"/>
          <w:i/>
        </w:rPr>
      </w:pPr>
      <w:proofErr w:type="gramStart"/>
      <w:r w:rsidRPr="00722738">
        <w:rPr>
          <w:rFonts w:ascii="Arial" w:hAnsi="Arial" w:cs="Arial"/>
          <w:i/>
        </w:rPr>
        <w:t>date</w:t>
      </w:r>
      <w:proofErr w:type="gramEnd"/>
      <w:r w:rsidRPr="00722738">
        <w:rPr>
          <w:rFonts w:ascii="Arial" w:hAnsi="Arial" w:cs="Arial"/>
          <w:i/>
        </w:rPr>
        <w:t xml:space="preserve"> </w:t>
      </w:r>
      <w:r w:rsidRPr="00722738">
        <w:rPr>
          <w:rFonts w:ascii="Arial" w:hAnsi="Arial" w:cs="Arial"/>
          <w:i/>
        </w:rPr>
        <w:tab/>
        <w:t>time</w:t>
      </w:r>
    </w:p>
    <w:p w14:paraId="5BF62178" w14:textId="77777777" w:rsidR="00722738" w:rsidRDefault="004B4C8C" w:rsidP="00722738">
      <w:pPr>
        <w:tabs>
          <w:tab w:val="left" w:pos="1267"/>
          <w:tab w:val="left" w:pos="9180"/>
        </w:tabs>
        <w:spacing w:before="160" w:after="0"/>
        <w:ind w:left="540"/>
        <w:rPr>
          <w:rFonts w:ascii="Arial" w:hAnsi="Arial" w:cs="Arial"/>
          <w:sz w:val="32"/>
          <w:szCs w:val="32"/>
          <w:u w:val="single"/>
        </w:rPr>
      </w:pPr>
      <w:proofErr w:type="gramStart"/>
      <w:r w:rsidRPr="00D6311A">
        <w:rPr>
          <w:rFonts w:ascii="Arial" w:hAnsi="Arial" w:cs="Arial"/>
          <w:sz w:val="32"/>
          <w:szCs w:val="32"/>
        </w:rPr>
        <w:t>at</w:t>
      </w:r>
      <w:proofErr w:type="gramEnd"/>
      <w:r w:rsidR="002D1138" w:rsidRPr="00D6311A">
        <w:rPr>
          <w:rFonts w:ascii="Arial" w:hAnsi="Arial" w:cs="Arial"/>
          <w:sz w:val="32"/>
          <w:szCs w:val="32"/>
        </w:rPr>
        <w:t xml:space="preserve">: </w:t>
      </w:r>
      <w:r w:rsidR="002D1138" w:rsidRPr="00D6311A">
        <w:rPr>
          <w:rFonts w:ascii="Arial" w:hAnsi="Arial" w:cs="Arial"/>
          <w:sz w:val="32"/>
          <w:szCs w:val="32"/>
        </w:rPr>
        <w:tab/>
      </w:r>
      <w:r w:rsidR="002A1BB4" w:rsidRPr="00D6311A">
        <w:rPr>
          <w:rFonts w:ascii="Arial" w:hAnsi="Arial" w:cs="Arial"/>
          <w:sz w:val="32"/>
          <w:szCs w:val="32"/>
          <w:u w:val="single"/>
        </w:rPr>
        <w:tab/>
      </w:r>
    </w:p>
    <w:p w14:paraId="0C6EDCDA" w14:textId="77777777" w:rsidR="00722738" w:rsidRPr="00722738" w:rsidRDefault="00722738" w:rsidP="00722738">
      <w:pPr>
        <w:tabs>
          <w:tab w:val="left" w:pos="1267"/>
          <w:tab w:val="left" w:pos="9180"/>
        </w:tabs>
        <w:spacing w:after="0"/>
        <w:ind w:left="1260"/>
        <w:rPr>
          <w:rFonts w:ascii="Arial" w:hAnsi="Arial" w:cs="Arial"/>
        </w:rPr>
      </w:pPr>
      <w:proofErr w:type="gramStart"/>
      <w:r w:rsidRPr="00722738">
        <w:rPr>
          <w:rFonts w:ascii="Arial" w:hAnsi="Arial" w:cs="Arial"/>
          <w:i/>
        </w:rPr>
        <w:t>court’s</w:t>
      </w:r>
      <w:proofErr w:type="gramEnd"/>
      <w:r w:rsidRPr="00722738">
        <w:rPr>
          <w:rFonts w:ascii="Arial" w:hAnsi="Arial" w:cs="Arial"/>
          <w:i/>
        </w:rPr>
        <w:t xml:space="preserve"> address</w:t>
      </w:r>
    </w:p>
    <w:p w14:paraId="141B4C06" w14:textId="77777777" w:rsidR="00722738" w:rsidRDefault="002D1138" w:rsidP="00674CAD">
      <w:pPr>
        <w:tabs>
          <w:tab w:val="left" w:pos="1267"/>
          <w:tab w:val="left" w:pos="9180"/>
        </w:tabs>
        <w:spacing w:before="160" w:after="0"/>
        <w:ind w:left="547"/>
        <w:rPr>
          <w:rFonts w:ascii="Arial" w:hAnsi="Arial" w:cs="Arial"/>
          <w:sz w:val="32"/>
          <w:szCs w:val="32"/>
          <w:u w:val="single"/>
        </w:rPr>
      </w:pPr>
      <w:proofErr w:type="gramStart"/>
      <w:r w:rsidRPr="00D6311A">
        <w:rPr>
          <w:rFonts w:ascii="Arial" w:hAnsi="Arial" w:cs="Arial"/>
          <w:sz w:val="32"/>
          <w:szCs w:val="32"/>
        </w:rPr>
        <w:t>in</w:t>
      </w:r>
      <w:proofErr w:type="gramEnd"/>
      <w:r w:rsidR="00674CAD">
        <w:rPr>
          <w:rFonts w:ascii="Arial" w:hAnsi="Arial" w:cs="Arial"/>
          <w:sz w:val="32"/>
          <w:szCs w:val="32"/>
        </w:rPr>
        <w:t>:</w:t>
      </w:r>
      <w:r w:rsidRPr="00D6311A">
        <w:rPr>
          <w:rFonts w:ascii="Arial" w:hAnsi="Arial" w:cs="Arial"/>
          <w:sz w:val="32"/>
          <w:szCs w:val="32"/>
        </w:rPr>
        <w:t xml:space="preserve"> </w:t>
      </w:r>
      <w:r w:rsidR="002A1BB4" w:rsidRPr="00D6311A">
        <w:rPr>
          <w:rFonts w:ascii="Arial" w:hAnsi="Arial" w:cs="Arial"/>
          <w:sz w:val="32"/>
          <w:szCs w:val="32"/>
        </w:rPr>
        <w:tab/>
      </w:r>
      <w:r w:rsidR="002A1BB4" w:rsidRPr="00D6311A">
        <w:rPr>
          <w:rFonts w:ascii="Arial" w:hAnsi="Arial" w:cs="Arial"/>
          <w:sz w:val="32"/>
          <w:szCs w:val="32"/>
          <w:u w:val="single"/>
        </w:rPr>
        <w:tab/>
      </w:r>
    </w:p>
    <w:p w14:paraId="764037D3" w14:textId="77777777" w:rsidR="004B4C8C" w:rsidRPr="00722738" w:rsidRDefault="004B4C8C" w:rsidP="00722738">
      <w:pPr>
        <w:tabs>
          <w:tab w:val="left" w:pos="1267"/>
          <w:tab w:val="left" w:pos="5490"/>
          <w:tab w:val="left" w:pos="7560"/>
          <w:tab w:val="right" w:pos="9360"/>
        </w:tabs>
        <w:spacing w:after="0"/>
        <w:ind w:left="1267"/>
        <w:rPr>
          <w:rFonts w:ascii="Arial" w:hAnsi="Arial" w:cs="Arial"/>
          <w:i/>
        </w:rPr>
      </w:pPr>
      <w:proofErr w:type="gramStart"/>
      <w:r w:rsidRPr="00722738">
        <w:rPr>
          <w:rFonts w:ascii="Arial" w:hAnsi="Arial" w:cs="Arial"/>
          <w:i/>
        </w:rPr>
        <w:t>room</w:t>
      </w:r>
      <w:proofErr w:type="gramEnd"/>
      <w:r w:rsidR="002D1138" w:rsidRPr="00722738">
        <w:rPr>
          <w:rFonts w:ascii="Arial" w:hAnsi="Arial" w:cs="Arial"/>
          <w:i/>
        </w:rPr>
        <w:t xml:space="preserve"> or</w:t>
      </w:r>
      <w:r w:rsidRPr="00722738">
        <w:rPr>
          <w:rFonts w:ascii="Arial" w:hAnsi="Arial" w:cs="Arial"/>
          <w:i/>
        </w:rPr>
        <w:t xml:space="preserve"> d</w:t>
      </w:r>
      <w:r w:rsidR="002D1138" w:rsidRPr="00722738">
        <w:rPr>
          <w:rFonts w:ascii="Arial" w:hAnsi="Arial" w:cs="Arial"/>
          <w:i/>
        </w:rPr>
        <w:t>epartment</w:t>
      </w:r>
    </w:p>
    <w:p w14:paraId="18AA9BF5" w14:textId="77777777" w:rsidR="002D1138" w:rsidRPr="00674CAD" w:rsidRDefault="00674CAD" w:rsidP="00BA7B6F">
      <w:pPr>
        <w:tabs>
          <w:tab w:val="left" w:pos="1260"/>
          <w:tab w:val="left" w:pos="9120"/>
          <w:tab w:val="left" w:pos="9180"/>
        </w:tabs>
        <w:spacing w:before="160" w:after="0"/>
        <w:ind w:left="547"/>
        <w:rPr>
          <w:rFonts w:ascii="Arial" w:hAnsi="Arial" w:cs="Arial"/>
          <w:sz w:val="32"/>
          <w:szCs w:val="32"/>
        </w:rPr>
      </w:pPr>
      <w:proofErr w:type="gramStart"/>
      <w:r w:rsidRPr="00674CAD">
        <w:rPr>
          <w:rFonts w:ascii="Arial" w:hAnsi="Arial" w:cs="Arial"/>
          <w:sz w:val="32"/>
          <w:szCs w:val="32"/>
        </w:rPr>
        <w:t>with</w:t>
      </w:r>
      <w:proofErr w:type="gramEnd"/>
      <w:r>
        <w:rPr>
          <w:rFonts w:ascii="Arial" w:hAnsi="Arial" w:cs="Arial"/>
          <w:sz w:val="32"/>
          <w:szCs w:val="32"/>
        </w:rPr>
        <w:t>:</w:t>
      </w:r>
      <w:r w:rsidRPr="00674CAD">
        <w:rPr>
          <w:rFonts w:ascii="Arial" w:hAnsi="Arial" w:cs="Arial"/>
          <w:sz w:val="32"/>
          <w:szCs w:val="32"/>
        </w:rPr>
        <w:tab/>
      </w:r>
      <w:r w:rsidR="002D1138" w:rsidRPr="00674CAD">
        <w:rPr>
          <w:rFonts w:ascii="Arial" w:hAnsi="Arial" w:cs="Arial"/>
          <w:sz w:val="32"/>
          <w:szCs w:val="32"/>
          <w:u w:val="single"/>
        </w:rPr>
        <w:tab/>
      </w:r>
      <w:r w:rsidR="00BA7B6F">
        <w:rPr>
          <w:rFonts w:ascii="Arial" w:hAnsi="Arial" w:cs="Arial"/>
          <w:sz w:val="32"/>
          <w:szCs w:val="32"/>
          <w:u w:val="single"/>
        </w:rPr>
        <w:tab/>
      </w:r>
    </w:p>
    <w:p w14:paraId="642DB4AF" w14:textId="77777777" w:rsidR="002D1138" w:rsidRDefault="002D1138" w:rsidP="00674CAD">
      <w:pPr>
        <w:tabs>
          <w:tab w:val="left" w:pos="6660"/>
          <w:tab w:val="right" w:pos="9360"/>
        </w:tabs>
        <w:spacing w:after="0"/>
        <w:ind w:left="1260"/>
        <w:rPr>
          <w:rFonts w:ascii="Arial" w:hAnsi="Arial" w:cs="Arial"/>
          <w:i/>
        </w:rPr>
      </w:pPr>
      <w:proofErr w:type="gramStart"/>
      <w:r w:rsidRPr="00674CAD">
        <w:rPr>
          <w:rFonts w:ascii="Arial" w:hAnsi="Arial" w:cs="Arial"/>
          <w:i/>
        </w:rPr>
        <w:t>judge</w:t>
      </w:r>
      <w:proofErr w:type="gramEnd"/>
      <w:r w:rsidR="00BE32F0" w:rsidRPr="00674CAD">
        <w:rPr>
          <w:rFonts w:ascii="Arial" w:hAnsi="Arial" w:cs="Arial"/>
          <w:i/>
        </w:rPr>
        <w:t xml:space="preserve"> </w:t>
      </w:r>
      <w:r w:rsidRPr="00674CAD">
        <w:rPr>
          <w:rFonts w:ascii="Arial" w:hAnsi="Arial" w:cs="Arial"/>
          <w:i/>
        </w:rPr>
        <w:t>/</w:t>
      </w:r>
      <w:r w:rsidR="00BE32F0" w:rsidRPr="00674CAD">
        <w:rPr>
          <w:rFonts w:ascii="Arial" w:hAnsi="Arial" w:cs="Arial"/>
          <w:i/>
        </w:rPr>
        <w:t xml:space="preserve"> </w:t>
      </w:r>
      <w:r w:rsidRPr="00674CAD">
        <w:rPr>
          <w:rFonts w:ascii="Arial" w:hAnsi="Arial" w:cs="Arial"/>
          <w:i/>
        </w:rPr>
        <w:t>commissioner’s name</w:t>
      </w:r>
      <w:r w:rsidR="00674CAD">
        <w:rPr>
          <w:rFonts w:ascii="Arial" w:hAnsi="Arial" w:cs="Arial"/>
          <w:i/>
        </w:rPr>
        <w:t xml:space="preserve"> or </w:t>
      </w:r>
      <w:r w:rsidR="00674CAD" w:rsidRPr="00674CAD">
        <w:rPr>
          <w:rFonts w:ascii="Arial" w:hAnsi="Arial" w:cs="Arial"/>
          <w:i/>
        </w:rPr>
        <w:t>docket / calendar</w:t>
      </w:r>
    </w:p>
    <w:p w14:paraId="48797DA2" w14:textId="02A64E65" w:rsidR="00631A78" w:rsidRPr="002B6E3D" w:rsidRDefault="003C35DD" w:rsidP="00631A78">
      <w:pPr>
        <w:tabs>
          <w:tab w:val="left" w:pos="540"/>
          <w:tab w:val="right" w:pos="9360"/>
        </w:tabs>
        <w:spacing w:before="120" w:after="0"/>
        <w:rPr>
          <w:rFonts w:ascii="Arial" w:hAnsi="Arial" w:cs="Arial"/>
          <w:b/>
          <w:sz w:val="32"/>
          <w:szCs w:val="32"/>
        </w:rPr>
      </w:pPr>
      <w:r w:rsidRPr="00D6311A">
        <w:rPr>
          <w:rFonts w:ascii="Arial" w:hAnsi="Arial" w:cs="Arial"/>
          <w:b/>
          <w:i/>
          <w:sz w:val="32"/>
          <w:szCs w:val="32"/>
        </w:rPr>
        <w:t>Warning!</w:t>
      </w:r>
      <w:r w:rsidR="00F32F61">
        <w:rPr>
          <w:rFonts w:ascii="Arial" w:hAnsi="Arial" w:cs="Arial"/>
          <w:b/>
          <w:i/>
          <w:sz w:val="32"/>
          <w:szCs w:val="32"/>
        </w:rPr>
        <w:t xml:space="preserve">  </w:t>
      </w:r>
      <w:r w:rsidRPr="00D6311A">
        <w:rPr>
          <w:rFonts w:ascii="Arial" w:hAnsi="Arial" w:cs="Arial"/>
          <w:sz w:val="32"/>
          <w:szCs w:val="32"/>
        </w:rPr>
        <w:t xml:space="preserve">If you </w:t>
      </w:r>
      <w:r>
        <w:rPr>
          <w:rFonts w:ascii="Arial" w:hAnsi="Arial" w:cs="Arial"/>
          <w:sz w:val="32"/>
          <w:szCs w:val="32"/>
        </w:rPr>
        <w:t xml:space="preserve">do not </w:t>
      </w:r>
      <w:r w:rsidRPr="00D6311A">
        <w:rPr>
          <w:rFonts w:ascii="Arial" w:hAnsi="Arial" w:cs="Arial"/>
          <w:sz w:val="32"/>
          <w:szCs w:val="32"/>
        </w:rPr>
        <w:t xml:space="preserve">go to the </w:t>
      </w:r>
      <w:r w:rsidR="003D008A">
        <w:rPr>
          <w:rFonts w:ascii="Arial" w:hAnsi="Arial" w:cs="Arial"/>
          <w:sz w:val="32"/>
          <w:szCs w:val="32"/>
        </w:rPr>
        <w:t xml:space="preserve">court </w:t>
      </w:r>
      <w:r w:rsidRPr="00D6311A">
        <w:rPr>
          <w:rFonts w:ascii="Arial" w:hAnsi="Arial" w:cs="Arial"/>
          <w:sz w:val="32"/>
          <w:szCs w:val="32"/>
        </w:rPr>
        <w:t>hearing</w:t>
      </w:r>
      <w:r>
        <w:rPr>
          <w:rFonts w:ascii="Arial" w:hAnsi="Arial" w:cs="Arial"/>
          <w:sz w:val="32"/>
          <w:szCs w:val="32"/>
        </w:rPr>
        <w:t xml:space="preserve"> above</w:t>
      </w:r>
      <w:r w:rsidRPr="00D6311A">
        <w:rPr>
          <w:rFonts w:ascii="Arial" w:hAnsi="Arial" w:cs="Arial"/>
          <w:sz w:val="32"/>
          <w:szCs w:val="32"/>
        </w:rPr>
        <w:t>, the court may sign orders without hearing your side.</w:t>
      </w:r>
      <w:r w:rsidR="00631A78" w:rsidRPr="00D6311A">
        <w:rPr>
          <w:rFonts w:ascii="Arial" w:hAnsi="Arial" w:cs="Arial"/>
          <w:sz w:val="32"/>
          <w:szCs w:val="32"/>
        </w:rPr>
        <w:t xml:space="preserve"> </w:t>
      </w:r>
    </w:p>
    <w:p w14:paraId="77D58471" w14:textId="77777777" w:rsidR="00BA7B6F" w:rsidRDefault="00BA7B6F" w:rsidP="005D4C41">
      <w:pPr>
        <w:tabs>
          <w:tab w:val="left" w:pos="9000"/>
        </w:tabs>
        <w:spacing w:before="240" w:after="0"/>
        <w:ind w:left="5674" w:hanging="5674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Th</w:t>
      </w:r>
      <w:r w:rsidR="00062A45">
        <w:rPr>
          <w:rFonts w:ascii="Arial" w:hAnsi="Arial" w:cs="Arial"/>
          <w:sz w:val="32"/>
          <w:szCs w:val="32"/>
        </w:rPr>
        <w:t>is hearing is because the</w:t>
      </w:r>
      <w:r>
        <w:rPr>
          <w:rFonts w:ascii="Arial" w:hAnsi="Arial" w:cs="Arial"/>
          <w:sz w:val="32"/>
          <w:szCs w:val="32"/>
        </w:rPr>
        <w:t xml:space="preserve"> Petitioner</w:t>
      </w:r>
      <w:r w:rsidRPr="00D6311A">
        <w:rPr>
          <w:rFonts w:ascii="Arial" w:hAnsi="Arial" w:cs="Arial"/>
          <w:sz w:val="32"/>
          <w:szCs w:val="32"/>
        </w:rPr>
        <w:t>/s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br/>
      </w:r>
      <w:r w:rsidRPr="005D4C41">
        <w:rPr>
          <w:rFonts w:ascii="Arial" w:hAnsi="Arial" w:cs="Arial"/>
          <w:i/>
          <w:iCs/>
          <w:sz w:val="22"/>
          <w:szCs w:val="22"/>
        </w:rPr>
        <w:t>(name of person</w:t>
      </w:r>
      <w:r>
        <w:rPr>
          <w:rFonts w:ascii="Arial" w:hAnsi="Arial" w:cs="Arial"/>
          <w:i/>
          <w:iCs/>
          <w:sz w:val="22"/>
          <w:szCs w:val="22"/>
        </w:rPr>
        <w:t xml:space="preserve">/s </w:t>
      </w:r>
      <w:r w:rsidRPr="005D4C41">
        <w:rPr>
          <w:rFonts w:ascii="Arial" w:hAnsi="Arial" w:cs="Arial"/>
          <w:i/>
          <w:iCs/>
          <w:sz w:val="22"/>
          <w:szCs w:val="22"/>
        </w:rPr>
        <w:t>starting this case)</w:t>
      </w:r>
    </w:p>
    <w:p w14:paraId="5546E606" w14:textId="21711E14" w:rsidR="00BA7B6F" w:rsidRPr="005D4C41" w:rsidRDefault="00BA7B6F" w:rsidP="001109A9">
      <w:pPr>
        <w:tabs>
          <w:tab w:val="left" w:pos="9000"/>
        </w:tabs>
        <w:spacing w:after="0"/>
        <w:ind w:left="4230" w:hanging="4230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D6311A">
        <w:rPr>
          <w:rFonts w:ascii="Arial" w:hAnsi="Arial" w:cs="Arial"/>
          <w:sz w:val="32"/>
          <w:szCs w:val="32"/>
        </w:rPr>
        <w:lastRenderedPageBreak/>
        <w:t>is</w:t>
      </w:r>
      <w:proofErr w:type="gramEnd"/>
      <w:r w:rsidRPr="00D6311A">
        <w:rPr>
          <w:rFonts w:ascii="Arial" w:hAnsi="Arial" w:cs="Arial"/>
          <w:sz w:val="32"/>
          <w:szCs w:val="32"/>
        </w:rPr>
        <w:t xml:space="preserve"> asking the court to appoint</w:t>
      </w:r>
      <w:r w:rsidR="00F32F61">
        <w:rPr>
          <w:rFonts w:ascii="Arial" w:hAnsi="Arial" w:cs="Arial"/>
          <w:sz w:val="32"/>
          <w:szCs w:val="32"/>
        </w:rPr>
        <w:t xml:space="preserve">  </w:t>
      </w:r>
      <w:r w:rsidRPr="00D6311A">
        <w:rPr>
          <w:rFonts w:ascii="Arial" w:hAnsi="Arial" w:cs="Arial"/>
          <w:sz w:val="32"/>
          <w:szCs w:val="32"/>
          <w:u w:val="single"/>
        </w:rPr>
        <w:tab/>
      </w:r>
      <w:r>
        <w:rPr>
          <w:rFonts w:ascii="Arial" w:hAnsi="Arial" w:cs="Arial"/>
          <w:sz w:val="32"/>
          <w:szCs w:val="32"/>
          <w:u w:val="single"/>
        </w:rPr>
        <w:br/>
      </w:r>
      <w:r w:rsidRPr="005D4C41">
        <w:rPr>
          <w:rFonts w:ascii="Arial" w:hAnsi="Arial" w:cs="Arial"/>
          <w:i/>
          <w:iCs/>
          <w:sz w:val="22"/>
          <w:szCs w:val="22"/>
        </w:rPr>
        <w:t>(name of proposed guardian)</w:t>
      </w:r>
    </w:p>
    <w:p w14:paraId="1BF36181" w14:textId="77777777" w:rsidR="00BA7B6F" w:rsidRDefault="00BA7B6F" w:rsidP="001109A9">
      <w:pPr>
        <w:spacing w:after="0"/>
        <w:jc w:val="both"/>
        <w:rPr>
          <w:rFonts w:ascii="Arial" w:hAnsi="Arial" w:cs="Arial"/>
          <w:sz w:val="32"/>
          <w:szCs w:val="32"/>
        </w:rPr>
      </w:pPr>
      <w:proofErr w:type="gramStart"/>
      <w:r w:rsidRPr="00D6311A">
        <w:rPr>
          <w:rFonts w:ascii="Arial" w:hAnsi="Arial" w:cs="Arial"/>
          <w:sz w:val="32"/>
          <w:szCs w:val="32"/>
        </w:rPr>
        <w:t>guardian</w:t>
      </w:r>
      <w:proofErr w:type="gramEnd"/>
      <w:r w:rsidRPr="00D6311A">
        <w:rPr>
          <w:rFonts w:ascii="Arial" w:hAnsi="Arial" w:cs="Arial"/>
          <w:sz w:val="32"/>
          <w:szCs w:val="32"/>
        </w:rPr>
        <w:t xml:space="preserve"> of </w:t>
      </w:r>
      <w:r>
        <w:rPr>
          <w:rFonts w:ascii="Arial" w:hAnsi="Arial" w:cs="Arial"/>
          <w:sz w:val="32"/>
          <w:szCs w:val="32"/>
        </w:rPr>
        <w:t>the children</w:t>
      </w:r>
      <w:r w:rsidRPr="00D6311A">
        <w:rPr>
          <w:rFonts w:ascii="Arial" w:hAnsi="Arial" w:cs="Arial"/>
          <w:sz w:val="32"/>
          <w:szCs w:val="32"/>
        </w:rPr>
        <w:t xml:space="preserve"> listed above.</w:t>
      </w:r>
    </w:p>
    <w:p w14:paraId="62F045DD" w14:textId="77777777" w:rsidR="002B575A" w:rsidRDefault="00B87FCB" w:rsidP="001109A9">
      <w:pPr>
        <w:tabs>
          <w:tab w:val="left" w:pos="540"/>
          <w:tab w:val="right" w:pos="9360"/>
        </w:tabs>
        <w:spacing w:before="120" w:after="0"/>
        <w:ind w:left="547" w:hanging="547"/>
        <w:outlineLvl w:val="1"/>
        <w:rPr>
          <w:rFonts w:ascii="Arial" w:hAnsi="Arial" w:cs="Arial"/>
          <w:sz w:val="32"/>
          <w:szCs w:val="32"/>
        </w:rPr>
      </w:pPr>
      <w:r w:rsidRPr="002B6E3D">
        <w:rPr>
          <w:rFonts w:ascii="Arial" w:hAnsi="Arial" w:cs="Arial"/>
          <w:b/>
          <w:sz w:val="32"/>
          <w:szCs w:val="32"/>
        </w:rPr>
        <w:t>2.</w:t>
      </w:r>
      <w:r>
        <w:rPr>
          <w:rFonts w:ascii="Arial" w:hAnsi="Arial" w:cs="Arial"/>
          <w:sz w:val="32"/>
          <w:szCs w:val="32"/>
        </w:rPr>
        <w:tab/>
      </w:r>
      <w:r w:rsidR="002B575A">
        <w:rPr>
          <w:rFonts w:ascii="Arial" w:hAnsi="Arial" w:cs="Arial"/>
          <w:sz w:val="32"/>
          <w:szCs w:val="32"/>
        </w:rPr>
        <w:t xml:space="preserve">The court may appoint a guardian if it finds that it is in the child’s best interest </w:t>
      </w:r>
      <w:r w:rsidR="002B575A" w:rsidRPr="005D4C41">
        <w:rPr>
          <w:rFonts w:ascii="Arial" w:hAnsi="Arial" w:cs="Arial"/>
          <w:b/>
          <w:bCs/>
          <w:sz w:val="32"/>
          <w:szCs w:val="32"/>
        </w:rPr>
        <w:t>and</w:t>
      </w:r>
      <w:r>
        <w:rPr>
          <w:rFonts w:ascii="Arial" w:hAnsi="Arial" w:cs="Arial"/>
          <w:sz w:val="32"/>
          <w:szCs w:val="32"/>
        </w:rPr>
        <w:t xml:space="preserve"> at least one of these is true</w:t>
      </w:r>
      <w:r w:rsidR="002B575A">
        <w:rPr>
          <w:rFonts w:ascii="Arial" w:hAnsi="Arial" w:cs="Arial"/>
          <w:sz w:val="32"/>
          <w:szCs w:val="32"/>
        </w:rPr>
        <w:t>:</w:t>
      </w:r>
    </w:p>
    <w:p w14:paraId="36B50B5F" w14:textId="77777777" w:rsidR="002B575A" w:rsidRDefault="00BA77F4" w:rsidP="001109A9">
      <w:pPr>
        <w:numPr>
          <w:ilvl w:val="0"/>
          <w:numId w:val="24"/>
        </w:numPr>
        <w:tabs>
          <w:tab w:val="left" w:pos="1260"/>
          <w:tab w:val="right" w:pos="9360"/>
        </w:tabs>
        <w:spacing w:before="120" w:after="0"/>
        <w:ind w:left="1267" w:hanging="40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B87FCB">
        <w:rPr>
          <w:rFonts w:ascii="Arial" w:hAnsi="Arial" w:cs="Arial"/>
          <w:sz w:val="32"/>
          <w:szCs w:val="32"/>
        </w:rPr>
        <w:t xml:space="preserve">he child's </w:t>
      </w:r>
      <w:r w:rsidR="002B575A">
        <w:rPr>
          <w:rFonts w:ascii="Arial" w:hAnsi="Arial" w:cs="Arial"/>
          <w:sz w:val="32"/>
          <w:szCs w:val="32"/>
        </w:rPr>
        <w:t>parent</w:t>
      </w:r>
      <w:r w:rsidR="00B87FCB">
        <w:rPr>
          <w:rFonts w:ascii="Arial" w:hAnsi="Arial" w:cs="Arial"/>
          <w:sz w:val="32"/>
          <w:szCs w:val="32"/>
        </w:rPr>
        <w:t xml:space="preserve">s </w:t>
      </w:r>
      <w:r>
        <w:rPr>
          <w:rFonts w:ascii="Arial" w:hAnsi="Arial" w:cs="Arial"/>
          <w:sz w:val="32"/>
          <w:szCs w:val="32"/>
        </w:rPr>
        <w:t xml:space="preserve">all </w:t>
      </w:r>
      <w:r w:rsidR="00B87FCB">
        <w:rPr>
          <w:rFonts w:ascii="Arial" w:hAnsi="Arial" w:cs="Arial"/>
          <w:sz w:val="32"/>
          <w:szCs w:val="32"/>
        </w:rPr>
        <w:t>consen</w:t>
      </w:r>
      <w:r>
        <w:rPr>
          <w:rFonts w:ascii="Arial" w:hAnsi="Arial" w:cs="Arial"/>
          <w:sz w:val="32"/>
          <w:szCs w:val="32"/>
        </w:rPr>
        <w:t>t</w:t>
      </w:r>
      <w:r w:rsidR="002B575A">
        <w:rPr>
          <w:rFonts w:ascii="Arial" w:hAnsi="Arial" w:cs="Arial"/>
          <w:sz w:val="32"/>
          <w:szCs w:val="32"/>
        </w:rPr>
        <w:t xml:space="preserve"> after being fully informed of the nature and consequences of guardianship</w:t>
      </w:r>
      <w:r>
        <w:rPr>
          <w:rFonts w:ascii="Arial" w:hAnsi="Arial" w:cs="Arial"/>
          <w:sz w:val="32"/>
          <w:szCs w:val="32"/>
        </w:rPr>
        <w:t>;</w:t>
      </w:r>
      <w:r w:rsidR="002B6307">
        <w:rPr>
          <w:rFonts w:ascii="Arial" w:hAnsi="Arial" w:cs="Arial"/>
          <w:sz w:val="32"/>
          <w:szCs w:val="32"/>
        </w:rPr>
        <w:t xml:space="preserve"> or</w:t>
      </w:r>
    </w:p>
    <w:p w14:paraId="5A821E6A" w14:textId="77777777" w:rsidR="002B575A" w:rsidRDefault="002B575A" w:rsidP="001109A9">
      <w:pPr>
        <w:numPr>
          <w:ilvl w:val="0"/>
          <w:numId w:val="24"/>
        </w:numPr>
        <w:tabs>
          <w:tab w:val="left" w:pos="1260"/>
          <w:tab w:val="right" w:pos="9360"/>
        </w:tabs>
        <w:spacing w:before="120" w:after="0"/>
        <w:ind w:left="1267" w:hanging="40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All parental rights have been terminated; or</w:t>
      </w:r>
    </w:p>
    <w:p w14:paraId="4CD5BFB8" w14:textId="77777777" w:rsidR="002B575A" w:rsidRDefault="002B575A" w:rsidP="001109A9">
      <w:pPr>
        <w:numPr>
          <w:ilvl w:val="0"/>
          <w:numId w:val="24"/>
        </w:numPr>
        <w:tabs>
          <w:tab w:val="left" w:pos="1260"/>
          <w:tab w:val="right" w:pos="9360"/>
        </w:tabs>
        <w:spacing w:before="120" w:after="0"/>
        <w:ind w:left="1267" w:hanging="40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There is clear and convincing evidence that no</w:t>
      </w:r>
      <w:r w:rsidR="00BA77F4">
        <w:rPr>
          <w:rFonts w:ascii="Arial" w:hAnsi="Arial" w:cs="Arial"/>
          <w:sz w:val="32"/>
          <w:szCs w:val="32"/>
        </w:rPr>
        <w:t xml:space="preserve">ne of the child's parents </w:t>
      </w:r>
      <w:r>
        <w:rPr>
          <w:rFonts w:ascii="Arial" w:hAnsi="Arial" w:cs="Arial"/>
          <w:sz w:val="32"/>
          <w:szCs w:val="32"/>
        </w:rPr>
        <w:t>is willing or able to exercise parenting functions as defined in RCW 26.09.004.</w:t>
      </w:r>
    </w:p>
    <w:p w14:paraId="3F28CF4F" w14:textId="6C22987A" w:rsidR="00E61B85" w:rsidRDefault="002B575A" w:rsidP="001109A9">
      <w:pPr>
        <w:tabs>
          <w:tab w:val="left" w:pos="540"/>
          <w:tab w:val="right" w:pos="9360"/>
        </w:tabs>
        <w:spacing w:before="120" w:after="0"/>
        <w:ind w:left="547"/>
        <w:rPr>
          <w:rFonts w:ascii="Arial" w:hAnsi="Arial" w:cs="Arial"/>
          <w:sz w:val="32"/>
          <w:szCs w:val="32"/>
        </w:rPr>
      </w:pPr>
      <w:r w:rsidRPr="00D6311A">
        <w:rPr>
          <w:rFonts w:ascii="Arial" w:hAnsi="Arial" w:cs="Arial"/>
          <w:sz w:val="32"/>
          <w:szCs w:val="32"/>
        </w:rPr>
        <w:t xml:space="preserve">If appointed, the guardian will have the duties and responsibilities of a parent regarding the child’s </w:t>
      </w:r>
      <w:r w:rsidRPr="00062A45">
        <w:rPr>
          <w:rFonts w:ascii="Arial" w:hAnsi="Arial" w:cs="Arial"/>
          <w:sz w:val="32"/>
          <w:szCs w:val="32"/>
        </w:rPr>
        <w:t>support</w:t>
      </w:r>
      <w:r w:rsidRPr="00D6311A">
        <w:rPr>
          <w:rFonts w:ascii="Arial" w:hAnsi="Arial" w:cs="Arial"/>
          <w:sz w:val="32"/>
          <w:szCs w:val="32"/>
        </w:rPr>
        <w:t>, care, education, health, safety, and welfare unless limited by the court.</w:t>
      </w:r>
      <w:r w:rsidR="00F32F61">
        <w:rPr>
          <w:rFonts w:ascii="Arial" w:hAnsi="Arial" w:cs="Arial"/>
          <w:sz w:val="32"/>
          <w:szCs w:val="32"/>
        </w:rPr>
        <w:t xml:space="preserve">  </w:t>
      </w:r>
      <w:r w:rsidRPr="00D6311A">
        <w:rPr>
          <w:rFonts w:ascii="Arial" w:hAnsi="Arial" w:cs="Arial"/>
          <w:sz w:val="32"/>
          <w:szCs w:val="32"/>
        </w:rPr>
        <w:t xml:space="preserve">The guardian </w:t>
      </w:r>
      <w:r w:rsidR="00BA77F4">
        <w:rPr>
          <w:rFonts w:ascii="Arial" w:hAnsi="Arial" w:cs="Arial"/>
          <w:sz w:val="32"/>
          <w:szCs w:val="32"/>
        </w:rPr>
        <w:t xml:space="preserve">can </w:t>
      </w:r>
      <w:r w:rsidRPr="00D6311A">
        <w:rPr>
          <w:rFonts w:ascii="Arial" w:hAnsi="Arial" w:cs="Arial"/>
          <w:sz w:val="32"/>
          <w:szCs w:val="32"/>
        </w:rPr>
        <w:t xml:space="preserve">manage the child’s personal property and funds </w:t>
      </w:r>
      <w:r w:rsidR="00BA77F4">
        <w:rPr>
          <w:rFonts w:ascii="Arial" w:hAnsi="Arial" w:cs="Arial"/>
          <w:sz w:val="32"/>
          <w:szCs w:val="32"/>
        </w:rPr>
        <w:t xml:space="preserve">(as a fiduciary) </w:t>
      </w:r>
      <w:r w:rsidRPr="00D6311A">
        <w:rPr>
          <w:rFonts w:ascii="Arial" w:hAnsi="Arial" w:cs="Arial"/>
          <w:sz w:val="32"/>
          <w:szCs w:val="32"/>
        </w:rPr>
        <w:t>unless limited by the court.</w:t>
      </w:r>
      <w:r w:rsidR="00E61B85">
        <w:rPr>
          <w:rFonts w:ascii="Arial" w:hAnsi="Arial" w:cs="Arial"/>
          <w:sz w:val="32"/>
          <w:szCs w:val="32"/>
        </w:rPr>
        <w:t xml:space="preserve"> </w:t>
      </w:r>
    </w:p>
    <w:p w14:paraId="1BA5DEE5" w14:textId="77777777" w:rsidR="005D4C41" w:rsidRPr="00D6311A" w:rsidRDefault="005D4C41" w:rsidP="001109A9">
      <w:pPr>
        <w:tabs>
          <w:tab w:val="left" w:pos="540"/>
          <w:tab w:val="right" w:pos="9360"/>
        </w:tabs>
        <w:spacing w:before="120" w:after="0"/>
        <w:ind w:left="54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Anyone listed on the </w:t>
      </w:r>
      <w:r w:rsidRPr="000E6F3C">
        <w:rPr>
          <w:rFonts w:ascii="Arial" w:hAnsi="Arial" w:cs="Arial"/>
          <w:i/>
          <w:iCs/>
          <w:sz w:val="32"/>
          <w:szCs w:val="32"/>
        </w:rPr>
        <w:t>Notice Attachment</w:t>
      </w:r>
      <w:r>
        <w:rPr>
          <w:rFonts w:ascii="Arial" w:hAnsi="Arial" w:cs="Arial"/>
          <w:sz w:val="32"/>
          <w:szCs w:val="32"/>
        </w:rPr>
        <w:t xml:space="preserve"> has the right to</w:t>
      </w:r>
      <w:r w:rsidRPr="00D6311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object to</w:t>
      </w:r>
      <w:r w:rsidRPr="00D6311A">
        <w:rPr>
          <w:rFonts w:ascii="Arial" w:hAnsi="Arial" w:cs="Arial"/>
          <w:sz w:val="32"/>
          <w:szCs w:val="32"/>
        </w:rPr>
        <w:t xml:space="preserve"> the appointment of a guardian</w:t>
      </w:r>
      <w:r>
        <w:rPr>
          <w:rFonts w:ascii="Arial" w:hAnsi="Arial" w:cs="Arial"/>
          <w:sz w:val="32"/>
          <w:szCs w:val="32"/>
        </w:rPr>
        <w:t xml:space="preserve"> and to ask the court to appoint a lawyer </w:t>
      </w:r>
      <w:r w:rsidRPr="00D6311A">
        <w:rPr>
          <w:rFonts w:ascii="Arial" w:hAnsi="Arial" w:cs="Arial"/>
          <w:sz w:val="32"/>
          <w:szCs w:val="32"/>
        </w:rPr>
        <w:t xml:space="preserve">for the child. </w:t>
      </w:r>
    </w:p>
    <w:p w14:paraId="4564BED3" w14:textId="77777777" w:rsidR="00C271B3" w:rsidRDefault="00D722DF" w:rsidP="001109A9">
      <w:pPr>
        <w:keepNext/>
        <w:tabs>
          <w:tab w:val="left" w:pos="540"/>
          <w:tab w:val="right" w:pos="9360"/>
        </w:tabs>
        <w:spacing w:before="120" w:after="0"/>
        <w:outlineLvl w:val="1"/>
        <w:rPr>
          <w:rFonts w:ascii="Arial" w:hAnsi="Arial" w:cs="Arial"/>
          <w:b/>
          <w:sz w:val="32"/>
          <w:szCs w:val="32"/>
        </w:rPr>
      </w:pPr>
      <w:r w:rsidRPr="002B6E3D">
        <w:rPr>
          <w:rFonts w:ascii="Arial" w:hAnsi="Arial" w:cs="Arial"/>
          <w:b/>
          <w:sz w:val="32"/>
          <w:szCs w:val="32"/>
        </w:rPr>
        <w:t>3.</w:t>
      </w:r>
      <w:r w:rsidRPr="00D722DF">
        <w:rPr>
          <w:rFonts w:ascii="Arial" w:hAnsi="Arial" w:cs="Arial"/>
          <w:b/>
          <w:sz w:val="32"/>
          <w:szCs w:val="32"/>
        </w:rPr>
        <w:tab/>
      </w:r>
      <w:proofErr w:type="gramStart"/>
      <w:r w:rsidR="00F131F5" w:rsidRPr="00D722DF">
        <w:rPr>
          <w:rFonts w:ascii="Arial" w:hAnsi="Arial" w:cs="Arial"/>
          <w:b/>
          <w:sz w:val="32"/>
          <w:szCs w:val="32"/>
        </w:rPr>
        <w:t>To</w:t>
      </w:r>
      <w:proofErr w:type="gramEnd"/>
      <w:r w:rsidR="00F131F5" w:rsidRPr="00D722DF">
        <w:rPr>
          <w:rFonts w:ascii="Arial" w:hAnsi="Arial" w:cs="Arial"/>
          <w:b/>
          <w:sz w:val="32"/>
          <w:szCs w:val="32"/>
        </w:rPr>
        <w:t xml:space="preserve"> </w:t>
      </w:r>
      <w:r w:rsidR="007A04A0">
        <w:rPr>
          <w:rFonts w:ascii="Arial" w:hAnsi="Arial" w:cs="Arial"/>
          <w:b/>
          <w:sz w:val="32"/>
          <w:szCs w:val="32"/>
        </w:rPr>
        <w:t xml:space="preserve">the </w:t>
      </w:r>
      <w:r w:rsidR="00192F67">
        <w:rPr>
          <w:rFonts w:ascii="Arial" w:hAnsi="Arial" w:cs="Arial"/>
          <w:b/>
          <w:sz w:val="32"/>
          <w:szCs w:val="32"/>
        </w:rPr>
        <w:t>p</w:t>
      </w:r>
      <w:r w:rsidR="00F131F5" w:rsidRPr="00D722DF">
        <w:rPr>
          <w:rFonts w:ascii="Arial" w:hAnsi="Arial" w:cs="Arial"/>
          <w:b/>
          <w:sz w:val="32"/>
          <w:szCs w:val="32"/>
        </w:rPr>
        <w:t>arents:</w:t>
      </w:r>
    </w:p>
    <w:p w14:paraId="44F97101" w14:textId="77777777" w:rsidR="00E61B85" w:rsidRDefault="00E61B85" w:rsidP="001109A9">
      <w:pPr>
        <w:tabs>
          <w:tab w:val="left" w:pos="540"/>
          <w:tab w:val="right" w:pos="9360"/>
        </w:tabs>
        <w:spacing w:before="120" w:after="0"/>
        <w:ind w:left="54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guardian may ask the court to restrict </w:t>
      </w:r>
      <w:r w:rsidR="00DF7F10">
        <w:rPr>
          <w:rFonts w:ascii="Arial" w:hAnsi="Arial" w:cs="Arial"/>
          <w:sz w:val="32"/>
          <w:szCs w:val="32"/>
        </w:rPr>
        <w:t>your</w:t>
      </w:r>
      <w:r>
        <w:rPr>
          <w:rFonts w:ascii="Arial" w:hAnsi="Arial" w:cs="Arial"/>
          <w:sz w:val="32"/>
          <w:szCs w:val="32"/>
        </w:rPr>
        <w:t xml:space="preserve"> contact with the child and </w:t>
      </w:r>
      <w:r w:rsidR="00DF7F10">
        <w:rPr>
          <w:rFonts w:ascii="Arial" w:hAnsi="Arial" w:cs="Arial"/>
          <w:sz w:val="32"/>
          <w:szCs w:val="32"/>
        </w:rPr>
        <w:t>limit your</w:t>
      </w:r>
      <w:r>
        <w:rPr>
          <w:rFonts w:ascii="Arial" w:hAnsi="Arial" w:cs="Arial"/>
          <w:sz w:val="32"/>
          <w:szCs w:val="32"/>
        </w:rPr>
        <w:t xml:space="preserve"> ability to make decisions regarding the child.</w:t>
      </w:r>
    </w:p>
    <w:p w14:paraId="307110BA" w14:textId="70B26754" w:rsidR="00E61B85" w:rsidRPr="00DB5359" w:rsidRDefault="00E61B85" w:rsidP="001109A9">
      <w:pPr>
        <w:tabs>
          <w:tab w:val="left" w:pos="540"/>
          <w:tab w:val="right" w:pos="9360"/>
        </w:tabs>
        <w:spacing w:before="120" w:after="0"/>
        <w:ind w:left="547"/>
        <w:rPr>
          <w:rFonts w:ascii="Arial" w:hAnsi="Arial" w:cs="Arial"/>
          <w:sz w:val="32"/>
          <w:szCs w:val="32"/>
        </w:rPr>
      </w:pPr>
      <w:r w:rsidRPr="00DB5359">
        <w:rPr>
          <w:rFonts w:ascii="Arial" w:hAnsi="Arial" w:cs="Arial"/>
          <w:sz w:val="32"/>
          <w:szCs w:val="32"/>
        </w:rPr>
        <w:t xml:space="preserve">You have </w:t>
      </w:r>
      <w:r w:rsidR="00DB5359" w:rsidRPr="00DB5359">
        <w:rPr>
          <w:rFonts w:ascii="Arial" w:hAnsi="Arial" w:cs="Arial"/>
          <w:sz w:val="32"/>
          <w:szCs w:val="32"/>
        </w:rPr>
        <w:t xml:space="preserve">the </w:t>
      </w:r>
      <w:r w:rsidRPr="00DB5359">
        <w:rPr>
          <w:rFonts w:ascii="Arial" w:hAnsi="Arial" w:cs="Arial"/>
          <w:sz w:val="32"/>
          <w:szCs w:val="32"/>
        </w:rPr>
        <w:t>right</w:t>
      </w:r>
      <w:r w:rsidR="00DB5359" w:rsidRPr="00DB5359">
        <w:rPr>
          <w:rFonts w:ascii="Arial" w:hAnsi="Arial" w:cs="Arial"/>
          <w:sz w:val="32"/>
          <w:szCs w:val="32"/>
        </w:rPr>
        <w:t xml:space="preserve"> to participate in this case.</w:t>
      </w:r>
      <w:r w:rsidR="00F32F61">
        <w:rPr>
          <w:rFonts w:ascii="Arial" w:hAnsi="Arial" w:cs="Arial"/>
          <w:sz w:val="32"/>
          <w:szCs w:val="32"/>
        </w:rPr>
        <w:t xml:space="preserve">  </w:t>
      </w:r>
      <w:r w:rsidR="00DB5359" w:rsidRPr="00DB5359">
        <w:rPr>
          <w:rFonts w:ascii="Arial" w:hAnsi="Arial" w:cs="Arial"/>
          <w:sz w:val="32"/>
          <w:szCs w:val="32"/>
        </w:rPr>
        <w:t>Some of your important rights are to</w:t>
      </w:r>
      <w:r w:rsidRPr="00DB5359">
        <w:rPr>
          <w:rFonts w:ascii="Arial" w:hAnsi="Arial" w:cs="Arial"/>
          <w:sz w:val="32"/>
          <w:szCs w:val="32"/>
        </w:rPr>
        <w:t>:</w:t>
      </w:r>
    </w:p>
    <w:p w14:paraId="7C9B6F7B" w14:textId="77777777" w:rsidR="00DF7F10" w:rsidRDefault="00DB5359" w:rsidP="001109A9">
      <w:pPr>
        <w:numPr>
          <w:ilvl w:val="0"/>
          <w:numId w:val="26"/>
        </w:numPr>
        <w:spacing w:before="120"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="00DF7F10">
        <w:rPr>
          <w:rFonts w:ascii="Arial" w:hAnsi="Arial" w:cs="Arial"/>
          <w:sz w:val="32"/>
          <w:szCs w:val="32"/>
        </w:rPr>
        <w:t>bject to</w:t>
      </w:r>
      <w:r w:rsidR="00DF7F10" w:rsidRPr="00D6311A">
        <w:rPr>
          <w:rFonts w:ascii="Arial" w:hAnsi="Arial" w:cs="Arial"/>
          <w:sz w:val="32"/>
          <w:szCs w:val="32"/>
        </w:rPr>
        <w:t xml:space="preserve"> the appointment of a guardian.</w:t>
      </w:r>
    </w:p>
    <w:p w14:paraId="7210BF8F" w14:textId="253987B3" w:rsidR="00E61B85" w:rsidRPr="00DF7F10" w:rsidRDefault="00DB5359" w:rsidP="001109A9">
      <w:pPr>
        <w:numPr>
          <w:ilvl w:val="0"/>
          <w:numId w:val="26"/>
        </w:numPr>
        <w:spacing w:before="120"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E61B85" w:rsidRPr="00D6311A">
        <w:rPr>
          <w:rFonts w:ascii="Arial" w:hAnsi="Arial" w:cs="Arial"/>
          <w:sz w:val="32"/>
          <w:szCs w:val="32"/>
        </w:rPr>
        <w:t>sk the court to appoint a</w:t>
      </w:r>
      <w:r w:rsidR="00E61B85">
        <w:rPr>
          <w:rFonts w:ascii="Arial" w:hAnsi="Arial" w:cs="Arial"/>
          <w:sz w:val="32"/>
          <w:szCs w:val="32"/>
        </w:rPr>
        <w:t xml:space="preserve"> lawyer</w:t>
      </w:r>
      <w:r w:rsidR="00412A6B">
        <w:rPr>
          <w:rFonts w:ascii="Arial" w:hAnsi="Arial" w:cs="Arial"/>
          <w:sz w:val="32"/>
          <w:szCs w:val="32"/>
        </w:rPr>
        <w:t xml:space="preserve"> for you and for the child.</w:t>
      </w:r>
      <w:r w:rsidR="00F32F61">
        <w:rPr>
          <w:rFonts w:ascii="Arial" w:hAnsi="Arial" w:cs="Arial"/>
          <w:sz w:val="32"/>
          <w:szCs w:val="32"/>
        </w:rPr>
        <w:t xml:space="preserve">  </w:t>
      </w:r>
      <w:r w:rsidR="00DF7F10">
        <w:rPr>
          <w:rFonts w:ascii="Arial" w:hAnsi="Arial" w:cs="Arial"/>
          <w:sz w:val="32"/>
          <w:szCs w:val="32"/>
        </w:rPr>
        <w:t>T</w:t>
      </w:r>
      <w:r w:rsidR="00E61B85" w:rsidRPr="00E61B85">
        <w:rPr>
          <w:rFonts w:ascii="Arial" w:hAnsi="Arial" w:cs="Arial"/>
          <w:sz w:val="32"/>
          <w:szCs w:val="32"/>
        </w:rPr>
        <w:t xml:space="preserve">he Court </w:t>
      </w:r>
      <w:r w:rsidR="00DF7F10" w:rsidRPr="004858EC">
        <w:rPr>
          <w:rFonts w:ascii="Arial" w:hAnsi="Arial" w:cs="Arial"/>
          <w:b/>
          <w:sz w:val="32"/>
          <w:szCs w:val="32"/>
        </w:rPr>
        <w:t>must</w:t>
      </w:r>
      <w:r w:rsidR="00DF7F10">
        <w:rPr>
          <w:rFonts w:ascii="Arial" w:hAnsi="Arial" w:cs="Arial"/>
          <w:sz w:val="32"/>
          <w:szCs w:val="32"/>
        </w:rPr>
        <w:t xml:space="preserve"> appoint a lawyer </w:t>
      </w:r>
      <w:r w:rsidR="00412A6B">
        <w:rPr>
          <w:rFonts w:ascii="Arial" w:hAnsi="Arial" w:cs="Arial"/>
          <w:sz w:val="32"/>
          <w:szCs w:val="32"/>
        </w:rPr>
        <w:t xml:space="preserve">for you </w:t>
      </w:r>
      <w:r w:rsidR="00DF7F10">
        <w:rPr>
          <w:rFonts w:ascii="Arial" w:hAnsi="Arial" w:cs="Arial"/>
          <w:sz w:val="32"/>
          <w:szCs w:val="32"/>
        </w:rPr>
        <w:t>if you</w:t>
      </w:r>
      <w:r w:rsidR="00D44A70">
        <w:rPr>
          <w:rFonts w:ascii="Arial" w:hAnsi="Arial" w:cs="Arial"/>
          <w:sz w:val="32"/>
          <w:szCs w:val="32"/>
        </w:rPr>
        <w:t xml:space="preserve"> object and</w:t>
      </w:r>
      <w:r w:rsidR="00DF7F10">
        <w:rPr>
          <w:rFonts w:ascii="Arial" w:hAnsi="Arial" w:cs="Arial"/>
          <w:sz w:val="32"/>
          <w:szCs w:val="32"/>
        </w:rPr>
        <w:t xml:space="preserve"> </w:t>
      </w:r>
      <w:r w:rsidR="00E61B85" w:rsidRPr="00E61B85">
        <w:rPr>
          <w:rFonts w:ascii="Arial" w:hAnsi="Arial" w:cs="Arial"/>
          <w:sz w:val="32"/>
          <w:szCs w:val="32"/>
        </w:rPr>
        <w:t>are indigent (</w:t>
      </w:r>
      <w:r w:rsidR="00DF7F10">
        <w:rPr>
          <w:rFonts w:ascii="Arial" w:hAnsi="Arial" w:cs="Arial"/>
          <w:sz w:val="32"/>
          <w:szCs w:val="32"/>
        </w:rPr>
        <w:t>cannot afford your own lawyer)</w:t>
      </w:r>
      <w:r w:rsidR="00D44A70">
        <w:rPr>
          <w:rFonts w:ascii="Arial" w:hAnsi="Arial" w:cs="Arial"/>
          <w:sz w:val="32"/>
          <w:szCs w:val="32"/>
        </w:rPr>
        <w:t>,</w:t>
      </w:r>
      <w:r w:rsidR="00DF7F10">
        <w:rPr>
          <w:rFonts w:ascii="Arial" w:hAnsi="Arial" w:cs="Arial"/>
          <w:sz w:val="32"/>
          <w:szCs w:val="32"/>
        </w:rPr>
        <w:t xml:space="preserve"> and in some other situations.</w:t>
      </w:r>
      <w:r w:rsidR="00F32F61">
        <w:rPr>
          <w:rFonts w:ascii="Arial" w:hAnsi="Arial" w:cs="Arial"/>
          <w:sz w:val="32"/>
          <w:szCs w:val="32"/>
        </w:rPr>
        <w:t xml:space="preserve">  </w:t>
      </w:r>
      <w:r w:rsidR="00DF7F10">
        <w:rPr>
          <w:rFonts w:ascii="Arial" w:hAnsi="Arial" w:cs="Arial"/>
          <w:sz w:val="32"/>
          <w:szCs w:val="32"/>
        </w:rPr>
        <w:t>(</w:t>
      </w:r>
      <w:r w:rsidR="00D44A70">
        <w:rPr>
          <w:rFonts w:ascii="Arial" w:hAnsi="Arial" w:cs="Arial"/>
          <w:sz w:val="32"/>
          <w:szCs w:val="32"/>
        </w:rPr>
        <w:t>Use</w:t>
      </w:r>
      <w:r w:rsidR="00DF7F10">
        <w:rPr>
          <w:rFonts w:ascii="Arial" w:hAnsi="Arial" w:cs="Arial"/>
          <w:sz w:val="32"/>
          <w:szCs w:val="32"/>
        </w:rPr>
        <w:t xml:space="preserve"> </w:t>
      </w:r>
      <w:r w:rsidR="00DF7F10" w:rsidRPr="004858EC">
        <w:rPr>
          <w:rFonts w:ascii="Arial" w:hAnsi="Arial" w:cs="Arial"/>
          <w:i/>
          <w:sz w:val="32"/>
          <w:szCs w:val="32"/>
        </w:rPr>
        <w:t>Motion t</w:t>
      </w:r>
      <w:r w:rsidR="00225CD5" w:rsidRPr="004858EC">
        <w:rPr>
          <w:rFonts w:ascii="Arial" w:hAnsi="Arial" w:cs="Arial"/>
          <w:i/>
          <w:sz w:val="32"/>
          <w:szCs w:val="32"/>
        </w:rPr>
        <w:t xml:space="preserve">o Appoint </w:t>
      </w:r>
      <w:r w:rsidR="00D44A70" w:rsidRPr="004858EC">
        <w:rPr>
          <w:rFonts w:ascii="Arial" w:hAnsi="Arial" w:cs="Arial"/>
          <w:i/>
          <w:sz w:val="32"/>
          <w:szCs w:val="32"/>
        </w:rPr>
        <w:t>Lawyer</w:t>
      </w:r>
      <w:r w:rsidR="00225CD5" w:rsidRPr="004858EC">
        <w:rPr>
          <w:rFonts w:ascii="Arial" w:hAnsi="Arial" w:cs="Arial"/>
          <w:i/>
          <w:sz w:val="32"/>
          <w:szCs w:val="32"/>
        </w:rPr>
        <w:t xml:space="preserve"> </w:t>
      </w:r>
      <w:r w:rsidR="004858EC" w:rsidRPr="004858EC">
        <w:rPr>
          <w:rFonts w:ascii="Arial" w:hAnsi="Arial" w:cs="Arial"/>
          <w:i/>
          <w:sz w:val="32"/>
          <w:szCs w:val="32"/>
        </w:rPr>
        <w:t xml:space="preserve">form </w:t>
      </w:r>
      <w:r w:rsidR="00225CD5" w:rsidRPr="004858EC">
        <w:rPr>
          <w:rFonts w:ascii="Arial" w:hAnsi="Arial" w:cs="Arial"/>
          <w:i/>
          <w:sz w:val="32"/>
          <w:szCs w:val="32"/>
        </w:rPr>
        <w:t xml:space="preserve">GDN </w:t>
      </w:r>
      <w:r w:rsidR="00256EDD">
        <w:rPr>
          <w:rFonts w:ascii="Arial" w:hAnsi="Arial" w:cs="Arial"/>
          <w:i/>
          <w:sz w:val="32"/>
          <w:szCs w:val="32"/>
        </w:rPr>
        <w:t>ALL 021</w:t>
      </w:r>
      <w:r w:rsidR="00DF7F10" w:rsidRPr="004858EC">
        <w:rPr>
          <w:rFonts w:ascii="Arial" w:hAnsi="Arial" w:cs="Arial"/>
          <w:i/>
          <w:sz w:val="32"/>
          <w:szCs w:val="32"/>
        </w:rPr>
        <w:t>.)</w:t>
      </w:r>
    </w:p>
    <w:p w14:paraId="0791D726" w14:textId="77777777" w:rsidR="00E61B85" w:rsidRDefault="00DB5359" w:rsidP="001109A9">
      <w:pPr>
        <w:numPr>
          <w:ilvl w:val="0"/>
          <w:numId w:val="26"/>
        </w:numPr>
        <w:tabs>
          <w:tab w:val="left" w:pos="540"/>
        </w:tabs>
        <w:spacing w:before="120"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H</w:t>
      </w:r>
      <w:r w:rsidR="00E61B85">
        <w:rPr>
          <w:rFonts w:ascii="Arial" w:hAnsi="Arial" w:cs="Arial"/>
          <w:sz w:val="32"/>
          <w:szCs w:val="32"/>
        </w:rPr>
        <w:t xml:space="preserve">ire </w:t>
      </w:r>
      <w:r w:rsidR="00412A6B">
        <w:rPr>
          <w:rFonts w:ascii="Arial" w:hAnsi="Arial" w:cs="Arial"/>
          <w:sz w:val="32"/>
          <w:szCs w:val="32"/>
        </w:rPr>
        <w:t>your own</w:t>
      </w:r>
      <w:r w:rsidR="00E61B85">
        <w:rPr>
          <w:rFonts w:ascii="Arial" w:hAnsi="Arial" w:cs="Arial"/>
          <w:sz w:val="32"/>
          <w:szCs w:val="32"/>
        </w:rPr>
        <w:t xml:space="preserve"> lawyer</w:t>
      </w:r>
      <w:r w:rsidR="00E61B85" w:rsidRPr="00D6311A">
        <w:rPr>
          <w:rFonts w:ascii="Arial" w:hAnsi="Arial" w:cs="Arial"/>
          <w:sz w:val="32"/>
          <w:szCs w:val="32"/>
        </w:rPr>
        <w:t xml:space="preserve">. </w:t>
      </w:r>
    </w:p>
    <w:p w14:paraId="00F78C93" w14:textId="77777777" w:rsidR="00412A6B" w:rsidRDefault="00DB5359" w:rsidP="001109A9">
      <w:pPr>
        <w:numPr>
          <w:ilvl w:val="0"/>
          <w:numId w:val="26"/>
        </w:numPr>
        <w:tabs>
          <w:tab w:val="left" w:pos="540"/>
        </w:tabs>
        <w:spacing w:before="120"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412A6B">
        <w:rPr>
          <w:rFonts w:ascii="Arial" w:hAnsi="Arial" w:cs="Arial"/>
          <w:sz w:val="32"/>
          <w:szCs w:val="32"/>
        </w:rPr>
        <w:t>sk for</w:t>
      </w:r>
      <w:r>
        <w:rPr>
          <w:rFonts w:ascii="Arial" w:hAnsi="Arial" w:cs="Arial"/>
          <w:sz w:val="32"/>
          <w:szCs w:val="32"/>
        </w:rPr>
        <w:t xml:space="preserve"> visitation and</w:t>
      </w:r>
      <w:r w:rsidR="00412A6B">
        <w:rPr>
          <w:rFonts w:ascii="Arial" w:hAnsi="Arial" w:cs="Arial"/>
          <w:sz w:val="32"/>
          <w:szCs w:val="32"/>
        </w:rPr>
        <w:t xml:space="preserve"> keep the right to make some decisions for the child.</w:t>
      </w:r>
    </w:p>
    <w:p w14:paraId="33D8869F" w14:textId="77777777" w:rsidR="00C271B3" w:rsidRPr="00D722DF" w:rsidRDefault="00D722DF" w:rsidP="001109A9">
      <w:pPr>
        <w:keepNext/>
        <w:tabs>
          <w:tab w:val="left" w:pos="540"/>
          <w:tab w:val="right" w:pos="9360"/>
        </w:tabs>
        <w:spacing w:before="120" w:after="0"/>
        <w:ind w:left="547" w:hanging="547"/>
        <w:outlineLvl w:val="1"/>
        <w:rPr>
          <w:rFonts w:ascii="Arial" w:hAnsi="Arial" w:cs="Arial"/>
          <w:sz w:val="32"/>
          <w:szCs w:val="32"/>
        </w:rPr>
      </w:pPr>
      <w:r w:rsidRPr="002B6E3D">
        <w:rPr>
          <w:rFonts w:ascii="Arial" w:hAnsi="Arial" w:cs="Arial"/>
          <w:b/>
          <w:sz w:val="32"/>
          <w:szCs w:val="32"/>
        </w:rPr>
        <w:t>4.</w:t>
      </w:r>
      <w:r w:rsidRPr="00D722DF">
        <w:rPr>
          <w:rFonts w:ascii="Arial" w:hAnsi="Arial" w:cs="Arial"/>
          <w:b/>
          <w:sz w:val="32"/>
          <w:szCs w:val="32"/>
        </w:rPr>
        <w:tab/>
      </w:r>
      <w:proofErr w:type="gramStart"/>
      <w:r w:rsidR="004E75DE" w:rsidRPr="00D722DF">
        <w:rPr>
          <w:rFonts w:ascii="Arial" w:hAnsi="Arial" w:cs="Arial"/>
          <w:b/>
          <w:sz w:val="32"/>
          <w:szCs w:val="32"/>
        </w:rPr>
        <w:t>To</w:t>
      </w:r>
      <w:proofErr w:type="gramEnd"/>
      <w:r w:rsidR="004E75DE" w:rsidRPr="00D722DF">
        <w:rPr>
          <w:rFonts w:ascii="Arial" w:hAnsi="Arial" w:cs="Arial"/>
          <w:b/>
          <w:sz w:val="32"/>
          <w:szCs w:val="32"/>
        </w:rPr>
        <w:t xml:space="preserve"> the </w:t>
      </w:r>
      <w:r w:rsidR="00192F67">
        <w:rPr>
          <w:rFonts w:ascii="Arial" w:hAnsi="Arial" w:cs="Arial"/>
          <w:b/>
          <w:sz w:val="32"/>
          <w:szCs w:val="32"/>
        </w:rPr>
        <w:t>c</w:t>
      </w:r>
      <w:r w:rsidR="00C271B3" w:rsidRPr="00D722DF">
        <w:rPr>
          <w:rFonts w:ascii="Arial" w:hAnsi="Arial" w:cs="Arial"/>
          <w:b/>
          <w:sz w:val="32"/>
          <w:szCs w:val="32"/>
        </w:rPr>
        <w:t>hild</w:t>
      </w:r>
      <w:r w:rsidR="00C271B3" w:rsidRPr="00D722DF">
        <w:rPr>
          <w:rFonts w:ascii="Arial" w:hAnsi="Arial" w:cs="Arial"/>
          <w:sz w:val="32"/>
          <w:szCs w:val="32"/>
        </w:rPr>
        <w:t>:</w:t>
      </w:r>
    </w:p>
    <w:p w14:paraId="14B1437A" w14:textId="468B619E" w:rsidR="00FD2B8E" w:rsidRDefault="00DB5359" w:rsidP="001109A9">
      <w:pPr>
        <w:tabs>
          <w:tab w:val="left" w:pos="540"/>
          <w:tab w:val="right" w:pos="9360"/>
        </w:tabs>
        <w:spacing w:before="120" w:after="0"/>
        <w:ind w:left="547"/>
        <w:rPr>
          <w:rFonts w:ascii="Arial" w:hAnsi="Arial" w:cs="Arial"/>
          <w:sz w:val="32"/>
          <w:szCs w:val="32"/>
        </w:rPr>
      </w:pPr>
      <w:r w:rsidRPr="00DB5359">
        <w:rPr>
          <w:rFonts w:ascii="Arial" w:hAnsi="Arial" w:cs="Arial"/>
          <w:sz w:val="32"/>
          <w:szCs w:val="32"/>
        </w:rPr>
        <w:t>You have the right to participate in this case.</w:t>
      </w:r>
      <w:r w:rsidR="00F32F61">
        <w:rPr>
          <w:rFonts w:ascii="Arial" w:hAnsi="Arial" w:cs="Arial"/>
          <w:sz w:val="32"/>
          <w:szCs w:val="32"/>
        </w:rPr>
        <w:t xml:space="preserve">  </w:t>
      </w:r>
      <w:r w:rsidRPr="00DB5359">
        <w:rPr>
          <w:rFonts w:ascii="Arial" w:hAnsi="Arial" w:cs="Arial"/>
          <w:sz w:val="32"/>
          <w:szCs w:val="32"/>
        </w:rPr>
        <w:t>Some of your important rights are to</w:t>
      </w:r>
      <w:r w:rsidR="00FD2B8E">
        <w:rPr>
          <w:rFonts w:ascii="Arial" w:hAnsi="Arial" w:cs="Arial"/>
          <w:sz w:val="32"/>
          <w:szCs w:val="32"/>
        </w:rPr>
        <w:t>:</w:t>
      </w:r>
    </w:p>
    <w:p w14:paraId="6F7669C2" w14:textId="61ED070E" w:rsidR="00D44A70" w:rsidRPr="00DF7F10" w:rsidRDefault="00DB5359" w:rsidP="001109A9">
      <w:pPr>
        <w:numPr>
          <w:ilvl w:val="0"/>
          <w:numId w:val="26"/>
        </w:numPr>
        <w:spacing w:before="120"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6D4F89">
        <w:rPr>
          <w:rFonts w:ascii="Arial" w:hAnsi="Arial" w:cs="Arial"/>
          <w:sz w:val="32"/>
          <w:szCs w:val="32"/>
        </w:rPr>
        <w:t>sk for a lawyer</w:t>
      </w:r>
      <w:r w:rsidR="00C271B3" w:rsidRPr="00D6311A">
        <w:rPr>
          <w:rFonts w:ascii="Arial" w:hAnsi="Arial" w:cs="Arial"/>
          <w:sz w:val="32"/>
          <w:szCs w:val="32"/>
        </w:rPr>
        <w:t>.</w:t>
      </w:r>
      <w:r w:rsidR="00F32F61">
        <w:rPr>
          <w:rFonts w:ascii="Arial" w:hAnsi="Arial" w:cs="Arial"/>
          <w:sz w:val="32"/>
          <w:szCs w:val="32"/>
        </w:rPr>
        <w:t xml:space="preserve">  </w:t>
      </w:r>
      <w:r w:rsidR="002B6131" w:rsidRPr="00D6311A">
        <w:rPr>
          <w:rFonts w:ascii="Arial" w:hAnsi="Arial" w:cs="Arial"/>
          <w:sz w:val="32"/>
          <w:szCs w:val="32"/>
        </w:rPr>
        <w:t>The court will decide whether to appoint one for you.</w:t>
      </w:r>
      <w:r w:rsidR="00F32F61">
        <w:rPr>
          <w:rFonts w:ascii="Arial" w:hAnsi="Arial" w:cs="Arial"/>
          <w:sz w:val="32"/>
          <w:szCs w:val="32"/>
        </w:rPr>
        <w:t xml:space="preserve">  </w:t>
      </w:r>
      <w:r w:rsidR="00D44A70">
        <w:rPr>
          <w:rFonts w:ascii="Arial" w:hAnsi="Arial" w:cs="Arial"/>
          <w:sz w:val="32"/>
          <w:szCs w:val="32"/>
        </w:rPr>
        <w:t xml:space="preserve">(Use </w:t>
      </w:r>
      <w:r w:rsidR="00D44A70" w:rsidRPr="00591BCE">
        <w:rPr>
          <w:rFonts w:ascii="Arial" w:hAnsi="Arial" w:cs="Arial"/>
          <w:i/>
          <w:sz w:val="32"/>
          <w:szCs w:val="32"/>
        </w:rPr>
        <w:t>Motion to Appoint Lawyer</w:t>
      </w:r>
      <w:r w:rsidR="00D44A70">
        <w:rPr>
          <w:rFonts w:ascii="Arial" w:hAnsi="Arial" w:cs="Arial"/>
          <w:sz w:val="32"/>
          <w:szCs w:val="32"/>
        </w:rPr>
        <w:t xml:space="preserve"> </w:t>
      </w:r>
      <w:r w:rsidR="004858EC" w:rsidRPr="004858EC">
        <w:rPr>
          <w:rFonts w:ascii="Arial" w:hAnsi="Arial" w:cs="Arial"/>
          <w:i/>
          <w:sz w:val="32"/>
          <w:szCs w:val="32"/>
        </w:rPr>
        <w:t xml:space="preserve">form </w:t>
      </w:r>
      <w:r w:rsidR="00D44A70" w:rsidRPr="004858EC">
        <w:rPr>
          <w:rFonts w:ascii="Arial" w:hAnsi="Arial" w:cs="Arial"/>
          <w:i/>
          <w:sz w:val="32"/>
          <w:szCs w:val="32"/>
        </w:rPr>
        <w:t xml:space="preserve">GDN </w:t>
      </w:r>
      <w:r w:rsidR="00256EDD">
        <w:rPr>
          <w:rFonts w:ascii="Arial" w:hAnsi="Arial" w:cs="Arial"/>
          <w:i/>
          <w:sz w:val="32"/>
          <w:szCs w:val="32"/>
        </w:rPr>
        <w:t>ALL 021.</w:t>
      </w:r>
      <w:r w:rsidR="00D44A70">
        <w:rPr>
          <w:rFonts w:ascii="Arial" w:hAnsi="Arial" w:cs="Arial"/>
          <w:sz w:val="32"/>
          <w:szCs w:val="32"/>
        </w:rPr>
        <w:t>)</w:t>
      </w:r>
    </w:p>
    <w:p w14:paraId="2CC43625" w14:textId="77777777" w:rsidR="00C271B3" w:rsidRPr="00D6311A" w:rsidRDefault="00DB5359" w:rsidP="001109A9">
      <w:pPr>
        <w:numPr>
          <w:ilvl w:val="0"/>
          <w:numId w:val="25"/>
        </w:numPr>
        <w:tabs>
          <w:tab w:val="left" w:pos="1260"/>
          <w:tab w:val="right" w:pos="9360"/>
        </w:tabs>
        <w:spacing w:before="120"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C271B3" w:rsidRPr="00D6311A">
        <w:rPr>
          <w:rFonts w:ascii="Arial" w:hAnsi="Arial" w:cs="Arial"/>
          <w:sz w:val="32"/>
          <w:szCs w:val="32"/>
        </w:rPr>
        <w:t xml:space="preserve">ttend </w:t>
      </w:r>
      <w:r w:rsidR="006D4F89">
        <w:rPr>
          <w:rFonts w:ascii="Arial" w:hAnsi="Arial" w:cs="Arial"/>
          <w:sz w:val="32"/>
          <w:szCs w:val="32"/>
        </w:rPr>
        <w:t xml:space="preserve">and participate in </w:t>
      </w:r>
      <w:r w:rsidR="00C271B3" w:rsidRPr="00D6311A">
        <w:rPr>
          <w:rFonts w:ascii="Arial" w:hAnsi="Arial" w:cs="Arial"/>
          <w:sz w:val="32"/>
          <w:szCs w:val="32"/>
        </w:rPr>
        <w:t xml:space="preserve">the hearing unless limited by the court. </w:t>
      </w:r>
    </w:p>
    <w:p w14:paraId="7E5DF2A5" w14:textId="77777777" w:rsidR="00C271B3" w:rsidRPr="00D6311A" w:rsidRDefault="00DB5359" w:rsidP="001109A9">
      <w:pPr>
        <w:numPr>
          <w:ilvl w:val="0"/>
          <w:numId w:val="25"/>
        </w:numPr>
        <w:tabs>
          <w:tab w:val="left" w:pos="1260"/>
          <w:tab w:val="right" w:pos="9360"/>
        </w:tabs>
        <w:spacing w:before="120"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 w:rsidR="00C271B3" w:rsidRPr="00D6311A">
        <w:rPr>
          <w:rFonts w:ascii="Arial" w:hAnsi="Arial" w:cs="Arial"/>
          <w:sz w:val="32"/>
          <w:szCs w:val="32"/>
        </w:rPr>
        <w:t xml:space="preserve">ommunicate with the court. </w:t>
      </w:r>
    </w:p>
    <w:p w14:paraId="75328F89" w14:textId="2C4984D3" w:rsidR="00C271B3" w:rsidRPr="00D6311A" w:rsidRDefault="00463C22" w:rsidP="001109A9">
      <w:pPr>
        <w:tabs>
          <w:tab w:val="left" w:pos="540"/>
          <w:tab w:val="right" w:pos="9360"/>
        </w:tabs>
        <w:spacing w:before="120" w:after="0"/>
        <w:ind w:left="54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reasons for this guardianship are in a separate form.</w:t>
      </w:r>
      <w:r w:rsidR="00F32F61">
        <w:rPr>
          <w:rFonts w:ascii="Arial" w:hAnsi="Arial" w:cs="Arial"/>
          <w:sz w:val="32"/>
          <w:szCs w:val="32"/>
        </w:rPr>
        <w:t xml:space="preserve">  </w:t>
      </w:r>
      <w:r w:rsidR="00C271B3" w:rsidRPr="00D6311A">
        <w:rPr>
          <w:rFonts w:ascii="Arial" w:hAnsi="Arial" w:cs="Arial"/>
          <w:sz w:val="32"/>
          <w:szCs w:val="32"/>
        </w:rPr>
        <w:t xml:space="preserve">The court </w:t>
      </w:r>
      <w:r w:rsidR="006D4F89" w:rsidRPr="006D4F89">
        <w:rPr>
          <w:rFonts w:ascii="Arial" w:hAnsi="Arial" w:cs="Arial"/>
          <w:i/>
          <w:iCs/>
          <w:sz w:val="32"/>
          <w:szCs w:val="32"/>
        </w:rPr>
        <w:t>(check one</w:t>
      </w:r>
      <w:proofErr w:type="gramStart"/>
      <w:r w:rsidR="006D4F89" w:rsidRPr="006D4F89">
        <w:rPr>
          <w:rFonts w:ascii="Arial" w:hAnsi="Arial" w:cs="Arial"/>
          <w:i/>
          <w:iCs/>
          <w:sz w:val="32"/>
          <w:szCs w:val="32"/>
        </w:rPr>
        <w:t>)</w:t>
      </w:r>
      <w:r w:rsidR="00F32F61">
        <w:rPr>
          <w:rFonts w:ascii="Arial" w:hAnsi="Arial" w:cs="Arial"/>
          <w:sz w:val="32"/>
          <w:szCs w:val="32"/>
        </w:rPr>
        <w:t xml:space="preserve">  </w:t>
      </w:r>
      <w:r w:rsidR="00C271B3" w:rsidRPr="00D6311A">
        <w:rPr>
          <w:rFonts w:ascii="Arial" w:hAnsi="Arial" w:cs="Arial"/>
          <w:sz w:val="32"/>
          <w:szCs w:val="32"/>
        </w:rPr>
        <w:t>[</w:t>
      </w:r>
      <w:proofErr w:type="gramEnd"/>
      <w:r w:rsidR="00C271B3" w:rsidRPr="00D6311A">
        <w:rPr>
          <w:rFonts w:ascii="Arial" w:hAnsi="Arial" w:cs="Arial"/>
          <w:sz w:val="32"/>
          <w:szCs w:val="32"/>
        </w:rPr>
        <w:t xml:space="preserve">  </w:t>
      </w:r>
      <w:r w:rsidR="00B5711F" w:rsidRPr="00D6311A">
        <w:rPr>
          <w:rFonts w:ascii="Arial" w:hAnsi="Arial" w:cs="Arial"/>
          <w:sz w:val="32"/>
          <w:szCs w:val="32"/>
        </w:rPr>
        <w:t>]</w:t>
      </w:r>
      <w:r>
        <w:rPr>
          <w:rFonts w:ascii="Arial" w:hAnsi="Arial" w:cs="Arial"/>
          <w:sz w:val="32"/>
          <w:szCs w:val="32"/>
        </w:rPr>
        <w:t xml:space="preserve"> i</w:t>
      </w:r>
      <w:r w:rsidR="00C271B3" w:rsidRPr="00D6311A">
        <w:rPr>
          <w:rFonts w:ascii="Arial" w:hAnsi="Arial" w:cs="Arial"/>
          <w:sz w:val="32"/>
          <w:szCs w:val="32"/>
        </w:rPr>
        <w:t>s</w:t>
      </w:r>
      <w:r w:rsidR="00F32F61">
        <w:rPr>
          <w:rFonts w:ascii="Arial" w:hAnsi="Arial" w:cs="Arial"/>
          <w:sz w:val="32"/>
          <w:szCs w:val="32"/>
        </w:rPr>
        <w:t xml:space="preserve">  </w:t>
      </w:r>
      <w:r w:rsidR="006D4F89">
        <w:rPr>
          <w:rFonts w:ascii="Arial" w:hAnsi="Arial" w:cs="Arial"/>
          <w:sz w:val="32"/>
          <w:szCs w:val="32"/>
        </w:rPr>
        <w:t xml:space="preserve"> </w:t>
      </w:r>
      <w:r w:rsidR="00C271B3" w:rsidRPr="00D6311A">
        <w:rPr>
          <w:rFonts w:ascii="Arial" w:hAnsi="Arial" w:cs="Arial"/>
          <w:sz w:val="32"/>
          <w:szCs w:val="32"/>
        </w:rPr>
        <w:t>[  ]</w:t>
      </w:r>
      <w:r w:rsidR="002B6131" w:rsidRPr="00D6311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i</w:t>
      </w:r>
      <w:r w:rsidR="00C271B3" w:rsidRPr="00D6311A">
        <w:rPr>
          <w:rFonts w:ascii="Arial" w:hAnsi="Arial" w:cs="Arial"/>
          <w:sz w:val="32"/>
          <w:szCs w:val="32"/>
        </w:rPr>
        <w:t xml:space="preserve">s </w:t>
      </w:r>
      <w:r w:rsidR="00C271B3" w:rsidRPr="000E6F3C">
        <w:rPr>
          <w:rFonts w:ascii="Arial" w:hAnsi="Arial" w:cs="Arial"/>
          <w:b/>
          <w:bCs/>
          <w:sz w:val="32"/>
          <w:szCs w:val="32"/>
        </w:rPr>
        <w:t>not</w:t>
      </w:r>
      <w:r w:rsidR="00C271B3" w:rsidRPr="00D6311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allowing you to see this form</w:t>
      </w:r>
      <w:r w:rsidR="00C271B3" w:rsidRPr="00D6311A">
        <w:rPr>
          <w:rFonts w:ascii="Arial" w:hAnsi="Arial" w:cs="Arial"/>
          <w:sz w:val="32"/>
          <w:szCs w:val="32"/>
        </w:rPr>
        <w:t>.</w:t>
      </w:r>
      <w:r w:rsidR="00F32F61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You</w:t>
      </w:r>
      <w:r w:rsidR="00C50DAA" w:rsidRPr="00D6311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can</w:t>
      </w:r>
      <w:r w:rsidR="00C50DAA" w:rsidRPr="00D6311A">
        <w:rPr>
          <w:rFonts w:ascii="Arial" w:hAnsi="Arial" w:cs="Arial"/>
          <w:sz w:val="32"/>
          <w:szCs w:val="32"/>
        </w:rPr>
        <w:t xml:space="preserve"> ask the court</w:t>
      </w:r>
      <w:r w:rsidR="00631A78">
        <w:rPr>
          <w:rFonts w:ascii="Arial" w:hAnsi="Arial" w:cs="Arial"/>
          <w:sz w:val="32"/>
          <w:szCs w:val="32"/>
        </w:rPr>
        <w:t>, court visitor, or your lawyer</w:t>
      </w:r>
      <w:r w:rsidR="00C50DAA" w:rsidRPr="00D6311A">
        <w:rPr>
          <w:rFonts w:ascii="Arial" w:hAnsi="Arial" w:cs="Arial"/>
          <w:sz w:val="32"/>
          <w:szCs w:val="32"/>
        </w:rPr>
        <w:t xml:space="preserve"> to </w:t>
      </w:r>
      <w:r>
        <w:rPr>
          <w:rFonts w:ascii="Arial" w:hAnsi="Arial" w:cs="Arial"/>
          <w:sz w:val="32"/>
          <w:szCs w:val="32"/>
        </w:rPr>
        <w:t xml:space="preserve">see the </w:t>
      </w:r>
      <w:r w:rsidRPr="000E6F3C">
        <w:rPr>
          <w:rFonts w:ascii="Arial" w:hAnsi="Arial" w:cs="Arial"/>
          <w:i/>
          <w:iCs/>
          <w:sz w:val="32"/>
          <w:szCs w:val="32"/>
        </w:rPr>
        <w:t xml:space="preserve">Reasons for </w:t>
      </w:r>
      <w:r w:rsidR="00104862">
        <w:rPr>
          <w:rFonts w:ascii="Arial" w:hAnsi="Arial" w:cs="Arial"/>
          <w:i/>
          <w:iCs/>
          <w:sz w:val="32"/>
          <w:szCs w:val="32"/>
        </w:rPr>
        <w:t xml:space="preserve">Minor </w:t>
      </w:r>
      <w:r w:rsidRPr="000E6F3C">
        <w:rPr>
          <w:rFonts w:ascii="Arial" w:hAnsi="Arial" w:cs="Arial"/>
          <w:i/>
          <w:iCs/>
          <w:sz w:val="32"/>
          <w:szCs w:val="32"/>
        </w:rPr>
        <w:t>Guardianship</w:t>
      </w:r>
      <w:r w:rsidR="00C50DAA" w:rsidRPr="00D6311A">
        <w:rPr>
          <w:rFonts w:ascii="Arial" w:hAnsi="Arial" w:cs="Arial"/>
          <w:sz w:val="32"/>
          <w:szCs w:val="32"/>
        </w:rPr>
        <w:t xml:space="preserve">. </w:t>
      </w:r>
    </w:p>
    <w:p w14:paraId="2FB974AE" w14:textId="77777777" w:rsidR="00D722DF" w:rsidRDefault="00D722DF" w:rsidP="001109A9">
      <w:pPr>
        <w:keepNext/>
        <w:tabs>
          <w:tab w:val="left" w:pos="540"/>
          <w:tab w:val="right" w:pos="9360"/>
        </w:tabs>
        <w:spacing w:before="120" w:after="0"/>
        <w:outlineLvl w:val="1"/>
        <w:rPr>
          <w:rFonts w:ascii="Arial" w:hAnsi="Arial" w:cs="Arial"/>
          <w:b/>
          <w:sz w:val="32"/>
          <w:szCs w:val="32"/>
        </w:rPr>
      </w:pPr>
      <w:r w:rsidRPr="002B6E3D">
        <w:rPr>
          <w:rFonts w:ascii="Arial" w:hAnsi="Arial" w:cs="Arial"/>
          <w:b/>
          <w:sz w:val="32"/>
          <w:szCs w:val="32"/>
        </w:rPr>
        <w:t>5.</w:t>
      </w:r>
      <w:r w:rsidRPr="00D722DF">
        <w:rPr>
          <w:rFonts w:ascii="Arial" w:hAnsi="Arial" w:cs="Arial"/>
          <w:b/>
          <w:sz w:val="32"/>
          <w:szCs w:val="32"/>
        </w:rPr>
        <w:tab/>
      </w:r>
      <w:r w:rsidR="000026FC">
        <w:rPr>
          <w:rFonts w:ascii="Arial" w:hAnsi="Arial" w:cs="Arial"/>
          <w:b/>
          <w:sz w:val="32"/>
          <w:szCs w:val="32"/>
        </w:rPr>
        <w:t xml:space="preserve">How to </w:t>
      </w:r>
      <w:r w:rsidR="00192F67">
        <w:rPr>
          <w:rFonts w:ascii="Arial" w:hAnsi="Arial" w:cs="Arial"/>
          <w:b/>
          <w:sz w:val="32"/>
          <w:szCs w:val="32"/>
        </w:rPr>
        <w:t>r</w:t>
      </w:r>
      <w:r w:rsidR="00242242">
        <w:rPr>
          <w:rFonts w:ascii="Arial" w:hAnsi="Arial" w:cs="Arial"/>
          <w:b/>
          <w:sz w:val="32"/>
          <w:szCs w:val="32"/>
        </w:rPr>
        <w:t>espond</w:t>
      </w:r>
    </w:p>
    <w:p w14:paraId="78BDFF10" w14:textId="77777777" w:rsidR="00F21975" w:rsidRDefault="00242242" w:rsidP="001109A9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1800"/>
        </w:tabs>
        <w:spacing w:before="120"/>
        <w:ind w:left="1800" w:hanging="1253"/>
        <w:outlineLvl w:val="9"/>
        <w:rPr>
          <w:sz w:val="32"/>
          <w:szCs w:val="32"/>
        </w:rPr>
      </w:pPr>
      <w:r>
        <w:rPr>
          <w:sz w:val="32"/>
          <w:szCs w:val="32"/>
        </w:rPr>
        <w:t>Step 1:</w:t>
      </w:r>
      <w:r w:rsidR="00D2412D">
        <w:rPr>
          <w:sz w:val="32"/>
          <w:szCs w:val="32"/>
        </w:rPr>
        <w:tab/>
      </w:r>
      <w:r>
        <w:rPr>
          <w:sz w:val="32"/>
          <w:szCs w:val="32"/>
        </w:rPr>
        <w:t xml:space="preserve">Fill </w:t>
      </w:r>
      <w:r w:rsidR="00D2412D">
        <w:rPr>
          <w:sz w:val="32"/>
          <w:szCs w:val="32"/>
        </w:rPr>
        <w:t>o</w:t>
      </w:r>
      <w:r>
        <w:rPr>
          <w:sz w:val="32"/>
          <w:szCs w:val="32"/>
        </w:rPr>
        <w:t>ut</w:t>
      </w:r>
      <w:r w:rsidR="00D2412D">
        <w:rPr>
          <w:sz w:val="32"/>
          <w:szCs w:val="32"/>
        </w:rPr>
        <w:t xml:space="preserve"> </w:t>
      </w:r>
      <w:r w:rsidR="00F21975">
        <w:rPr>
          <w:b w:val="0"/>
          <w:bCs/>
          <w:sz w:val="32"/>
          <w:szCs w:val="32"/>
        </w:rPr>
        <w:t>one of the forms below.</w:t>
      </w:r>
    </w:p>
    <w:p w14:paraId="2BEF106F" w14:textId="77777777" w:rsidR="00F05989" w:rsidRDefault="00F21975" w:rsidP="001109A9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1800"/>
        </w:tabs>
        <w:spacing w:before="120"/>
        <w:ind w:left="1800"/>
        <w:outlineLvl w:val="9"/>
        <w:rPr>
          <w:sz w:val="32"/>
          <w:szCs w:val="32"/>
        </w:rPr>
      </w:pPr>
      <w:r w:rsidRPr="003F568C">
        <w:rPr>
          <w:sz w:val="32"/>
          <w:szCs w:val="32"/>
        </w:rPr>
        <w:t>If you disagree</w:t>
      </w:r>
      <w:r w:rsidRPr="003F568C">
        <w:rPr>
          <w:b w:val="0"/>
          <w:bCs/>
          <w:sz w:val="32"/>
          <w:szCs w:val="32"/>
        </w:rPr>
        <w:t>, use</w:t>
      </w:r>
      <w:r w:rsidR="00812846">
        <w:rPr>
          <w:b w:val="0"/>
          <w:bCs/>
          <w:sz w:val="32"/>
          <w:szCs w:val="32"/>
        </w:rPr>
        <w:t>:</w:t>
      </w:r>
      <w:r w:rsidRPr="003F568C">
        <w:rPr>
          <w:sz w:val="32"/>
          <w:szCs w:val="32"/>
        </w:rPr>
        <w:t xml:space="preserve"> </w:t>
      </w:r>
    </w:p>
    <w:p w14:paraId="0D56437A" w14:textId="77777777" w:rsidR="00F21975" w:rsidRPr="003F568C" w:rsidRDefault="00F21975" w:rsidP="001109A9">
      <w:pPr>
        <w:pStyle w:val="WAItem"/>
        <w:keepNext w:val="0"/>
        <w:numPr>
          <w:ilvl w:val="0"/>
          <w:numId w:val="29"/>
        </w:numPr>
        <w:tabs>
          <w:tab w:val="clear" w:pos="540"/>
          <w:tab w:val="left" w:pos="1800"/>
        </w:tabs>
        <w:suppressAutoHyphens w:val="0"/>
        <w:spacing w:before="120"/>
        <w:outlineLvl w:val="9"/>
        <w:rPr>
          <w:b w:val="0"/>
          <w:sz w:val="32"/>
          <w:szCs w:val="32"/>
        </w:rPr>
      </w:pPr>
      <w:r w:rsidRPr="003F568C">
        <w:rPr>
          <w:b w:val="0"/>
          <w:i/>
          <w:iCs/>
          <w:sz w:val="32"/>
          <w:szCs w:val="32"/>
        </w:rPr>
        <w:t xml:space="preserve">Objection to </w:t>
      </w:r>
      <w:r w:rsidR="002E0E37">
        <w:rPr>
          <w:b w:val="0"/>
          <w:i/>
          <w:iCs/>
          <w:sz w:val="32"/>
          <w:szCs w:val="32"/>
        </w:rPr>
        <w:t>Minor Guardianship</w:t>
      </w:r>
      <w:r w:rsidRPr="003F568C">
        <w:rPr>
          <w:b w:val="0"/>
          <w:sz w:val="32"/>
          <w:szCs w:val="32"/>
        </w:rPr>
        <w:t xml:space="preserve"> </w:t>
      </w:r>
      <w:r w:rsidRPr="003F568C">
        <w:rPr>
          <w:b w:val="0"/>
          <w:sz w:val="32"/>
          <w:szCs w:val="32"/>
        </w:rPr>
        <w:br/>
        <w:t xml:space="preserve">(form </w:t>
      </w:r>
      <w:r w:rsidR="001C72A2">
        <w:rPr>
          <w:b w:val="0"/>
          <w:sz w:val="32"/>
          <w:szCs w:val="32"/>
        </w:rPr>
        <w:t>GDN M 301</w:t>
      </w:r>
      <w:r w:rsidRPr="003F568C">
        <w:rPr>
          <w:b w:val="0"/>
          <w:sz w:val="32"/>
          <w:szCs w:val="32"/>
        </w:rPr>
        <w:t xml:space="preserve">). </w:t>
      </w:r>
    </w:p>
    <w:p w14:paraId="416747EF" w14:textId="77777777" w:rsidR="00F21975" w:rsidRPr="003F568C" w:rsidRDefault="00F21975" w:rsidP="001109A9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1800"/>
        </w:tabs>
        <w:spacing w:before="120"/>
        <w:ind w:left="1800"/>
        <w:outlineLvl w:val="9"/>
        <w:rPr>
          <w:b w:val="0"/>
          <w:sz w:val="32"/>
          <w:szCs w:val="32"/>
        </w:rPr>
      </w:pPr>
      <w:r w:rsidRPr="003F568C">
        <w:rPr>
          <w:sz w:val="32"/>
          <w:szCs w:val="32"/>
        </w:rPr>
        <w:t>If you agree</w:t>
      </w:r>
      <w:r w:rsidRPr="003F568C">
        <w:rPr>
          <w:b w:val="0"/>
          <w:bCs/>
          <w:sz w:val="32"/>
          <w:szCs w:val="32"/>
        </w:rPr>
        <w:t>, use</w:t>
      </w:r>
      <w:r>
        <w:rPr>
          <w:b w:val="0"/>
          <w:bCs/>
          <w:sz w:val="32"/>
          <w:szCs w:val="32"/>
        </w:rPr>
        <w:t>:</w:t>
      </w:r>
      <w:r w:rsidRPr="003F568C">
        <w:rPr>
          <w:sz w:val="32"/>
          <w:szCs w:val="32"/>
        </w:rPr>
        <w:t xml:space="preserve">  </w:t>
      </w:r>
    </w:p>
    <w:p w14:paraId="323F6089" w14:textId="77777777" w:rsidR="00F21975" w:rsidRPr="003F568C" w:rsidRDefault="00F21975" w:rsidP="001109A9">
      <w:pPr>
        <w:pStyle w:val="WAItem"/>
        <w:keepNext w:val="0"/>
        <w:numPr>
          <w:ilvl w:val="0"/>
          <w:numId w:val="27"/>
        </w:numPr>
        <w:tabs>
          <w:tab w:val="clear" w:pos="540"/>
          <w:tab w:val="left" w:pos="1800"/>
        </w:tabs>
        <w:suppressAutoHyphens w:val="0"/>
        <w:spacing w:before="120"/>
        <w:ind w:left="2520"/>
        <w:outlineLvl w:val="9"/>
        <w:rPr>
          <w:b w:val="0"/>
          <w:sz w:val="32"/>
          <w:szCs w:val="32"/>
        </w:rPr>
      </w:pPr>
      <w:r w:rsidRPr="003F568C">
        <w:rPr>
          <w:b w:val="0"/>
          <w:i/>
          <w:iCs/>
          <w:sz w:val="32"/>
          <w:szCs w:val="32"/>
        </w:rPr>
        <w:t>Parent’s Consent to Minor Guardianship</w:t>
      </w:r>
      <w:r w:rsidRPr="003F568C">
        <w:rPr>
          <w:b w:val="0"/>
          <w:sz w:val="32"/>
          <w:szCs w:val="32"/>
        </w:rPr>
        <w:t xml:space="preserve"> </w:t>
      </w:r>
      <w:r w:rsidRPr="003F568C">
        <w:rPr>
          <w:b w:val="0"/>
          <w:sz w:val="32"/>
          <w:szCs w:val="32"/>
        </w:rPr>
        <w:br/>
        <w:t xml:space="preserve">(form </w:t>
      </w:r>
      <w:r w:rsidR="001C72A2">
        <w:rPr>
          <w:b w:val="0"/>
          <w:sz w:val="32"/>
          <w:szCs w:val="32"/>
        </w:rPr>
        <w:t>GDN M 304</w:t>
      </w:r>
      <w:r w:rsidRPr="003F568C">
        <w:rPr>
          <w:b w:val="0"/>
          <w:sz w:val="32"/>
          <w:szCs w:val="32"/>
        </w:rPr>
        <w:t>), or</w:t>
      </w:r>
    </w:p>
    <w:p w14:paraId="446730E6" w14:textId="77777777" w:rsidR="00F21975" w:rsidRPr="003F568C" w:rsidRDefault="00F21975" w:rsidP="001109A9">
      <w:pPr>
        <w:pStyle w:val="WAItem"/>
        <w:keepNext w:val="0"/>
        <w:numPr>
          <w:ilvl w:val="0"/>
          <w:numId w:val="27"/>
        </w:numPr>
        <w:tabs>
          <w:tab w:val="clear" w:pos="540"/>
          <w:tab w:val="left" w:pos="1800"/>
        </w:tabs>
        <w:suppressAutoHyphens w:val="0"/>
        <w:spacing w:before="120"/>
        <w:ind w:left="2520"/>
        <w:outlineLvl w:val="9"/>
        <w:rPr>
          <w:b w:val="0"/>
          <w:sz w:val="32"/>
          <w:szCs w:val="32"/>
        </w:rPr>
      </w:pPr>
      <w:r w:rsidRPr="003F568C">
        <w:rPr>
          <w:b w:val="0"/>
          <w:i/>
          <w:iCs/>
          <w:sz w:val="32"/>
          <w:szCs w:val="32"/>
        </w:rPr>
        <w:t>Declaration of (name)</w:t>
      </w:r>
      <w:r w:rsidR="007A04A0">
        <w:rPr>
          <w:b w:val="0"/>
          <w:iCs/>
          <w:sz w:val="32"/>
          <w:szCs w:val="32"/>
        </w:rPr>
        <w:t xml:space="preserve"> </w:t>
      </w:r>
      <w:r w:rsidRPr="003F568C">
        <w:rPr>
          <w:b w:val="0"/>
          <w:i/>
          <w:iCs/>
          <w:sz w:val="32"/>
          <w:szCs w:val="32"/>
        </w:rPr>
        <w:t>_____</w:t>
      </w:r>
      <w:r w:rsidR="007A04A0">
        <w:rPr>
          <w:b w:val="0"/>
          <w:i/>
          <w:iCs/>
          <w:sz w:val="32"/>
          <w:szCs w:val="32"/>
        </w:rPr>
        <w:t>_______________</w:t>
      </w:r>
      <w:r w:rsidRPr="003F568C">
        <w:rPr>
          <w:b w:val="0"/>
          <w:sz w:val="32"/>
          <w:szCs w:val="32"/>
        </w:rPr>
        <w:t xml:space="preserve"> (for non-parents)</w:t>
      </w:r>
      <w:r w:rsidR="007A04A0">
        <w:rPr>
          <w:b w:val="0"/>
          <w:sz w:val="32"/>
          <w:szCs w:val="32"/>
        </w:rPr>
        <w:t xml:space="preserve"> </w:t>
      </w:r>
      <w:r w:rsidRPr="003F568C">
        <w:rPr>
          <w:b w:val="0"/>
          <w:sz w:val="32"/>
          <w:szCs w:val="32"/>
        </w:rPr>
        <w:t xml:space="preserve">(form FL All Family 135) </w:t>
      </w:r>
    </w:p>
    <w:p w14:paraId="45CBCC2F" w14:textId="77777777" w:rsidR="000026FC" w:rsidRPr="003F568C" w:rsidRDefault="000026FC" w:rsidP="001109A9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1800"/>
        </w:tabs>
        <w:spacing w:before="120"/>
        <w:ind w:left="1800" w:hanging="1253"/>
        <w:outlineLvl w:val="9"/>
        <w:rPr>
          <w:b w:val="0"/>
          <w:sz w:val="32"/>
          <w:szCs w:val="32"/>
        </w:rPr>
      </w:pPr>
      <w:r w:rsidRPr="003F568C">
        <w:rPr>
          <w:b w:val="0"/>
          <w:sz w:val="32"/>
          <w:szCs w:val="32"/>
        </w:rPr>
        <w:t>You can get the forms at:</w:t>
      </w:r>
    </w:p>
    <w:p w14:paraId="3664FEBE" w14:textId="77777777" w:rsidR="000026FC" w:rsidRPr="003F568C" w:rsidRDefault="000026FC" w:rsidP="001109A9">
      <w:pPr>
        <w:numPr>
          <w:ilvl w:val="0"/>
          <w:numId w:val="20"/>
        </w:numPr>
        <w:tabs>
          <w:tab w:val="left" w:pos="2160"/>
        </w:tabs>
        <w:spacing w:before="120" w:after="0"/>
        <w:ind w:left="2520"/>
        <w:rPr>
          <w:rFonts w:ascii="Arial" w:hAnsi="Arial" w:cs="Arial"/>
          <w:sz w:val="32"/>
          <w:szCs w:val="32"/>
        </w:rPr>
      </w:pPr>
      <w:r w:rsidRPr="003F568C">
        <w:rPr>
          <w:rFonts w:ascii="Arial" w:hAnsi="Arial" w:cs="Arial"/>
          <w:sz w:val="32"/>
          <w:szCs w:val="32"/>
        </w:rPr>
        <w:t>The Washington State Courts’ website: www.courts.wa.gov/forms</w:t>
      </w:r>
    </w:p>
    <w:p w14:paraId="5B8D866E" w14:textId="1EDF0FFE" w:rsidR="000026FC" w:rsidRPr="003F568C" w:rsidRDefault="000026FC" w:rsidP="001109A9">
      <w:pPr>
        <w:numPr>
          <w:ilvl w:val="0"/>
          <w:numId w:val="20"/>
        </w:numPr>
        <w:tabs>
          <w:tab w:val="left" w:pos="2160"/>
        </w:tabs>
        <w:spacing w:before="120" w:after="0"/>
        <w:ind w:left="2520"/>
        <w:rPr>
          <w:rFonts w:ascii="Arial" w:hAnsi="Arial" w:cs="Arial"/>
          <w:b/>
          <w:sz w:val="32"/>
          <w:szCs w:val="32"/>
        </w:rPr>
      </w:pPr>
      <w:r w:rsidRPr="003F568C">
        <w:rPr>
          <w:rFonts w:ascii="Arial" w:hAnsi="Arial" w:cs="Arial"/>
          <w:sz w:val="32"/>
          <w:szCs w:val="32"/>
        </w:rPr>
        <w:lastRenderedPageBreak/>
        <w:t>Washington Law</w:t>
      </w:r>
      <w:r w:rsidR="00F32F61">
        <w:rPr>
          <w:rFonts w:ascii="Arial" w:hAnsi="Arial" w:cs="Arial"/>
          <w:sz w:val="32"/>
          <w:szCs w:val="32"/>
        </w:rPr>
        <w:t xml:space="preserve"> </w:t>
      </w:r>
      <w:r w:rsidRPr="003F568C">
        <w:rPr>
          <w:rFonts w:ascii="Arial" w:hAnsi="Arial" w:cs="Arial"/>
          <w:sz w:val="32"/>
          <w:szCs w:val="32"/>
        </w:rPr>
        <w:t>Help: www.washingtonlawhelp.org, or</w:t>
      </w:r>
    </w:p>
    <w:p w14:paraId="5F6B07C5" w14:textId="77777777" w:rsidR="000026FC" w:rsidRPr="003F568C" w:rsidRDefault="000026FC" w:rsidP="001109A9">
      <w:pPr>
        <w:numPr>
          <w:ilvl w:val="0"/>
          <w:numId w:val="20"/>
        </w:numPr>
        <w:tabs>
          <w:tab w:val="left" w:pos="2160"/>
        </w:tabs>
        <w:spacing w:before="120" w:after="0"/>
        <w:ind w:left="2520"/>
        <w:rPr>
          <w:rFonts w:ascii="Arial" w:hAnsi="Arial" w:cs="Arial"/>
          <w:b/>
          <w:sz w:val="32"/>
          <w:szCs w:val="32"/>
        </w:rPr>
      </w:pPr>
      <w:r w:rsidRPr="003F568C">
        <w:rPr>
          <w:rFonts w:ascii="Arial" w:hAnsi="Arial" w:cs="Arial"/>
          <w:sz w:val="32"/>
          <w:szCs w:val="32"/>
        </w:rPr>
        <w:t>The Superior Court Clerk’s office or county law library (for a fee).</w:t>
      </w:r>
    </w:p>
    <w:p w14:paraId="2815FA4B" w14:textId="64A87F84" w:rsidR="000026FC" w:rsidRPr="00951475" w:rsidRDefault="000026FC" w:rsidP="00F21975">
      <w:pPr>
        <w:pStyle w:val="WAItem"/>
        <w:keepNext w:val="0"/>
        <w:numPr>
          <w:ilvl w:val="0"/>
          <w:numId w:val="0"/>
        </w:numPr>
        <w:ind w:left="1800" w:hanging="1253"/>
        <w:outlineLvl w:val="9"/>
        <w:rPr>
          <w:b w:val="0"/>
          <w:sz w:val="32"/>
          <w:szCs w:val="32"/>
        </w:rPr>
      </w:pPr>
      <w:r w:rsidRPr="000026FC">
        <w:rPr>
          <w:bCs/>
          <w:sz w:val="32"/>
          <w:szCs w:val="32"/>
        </w:rPr>
        <w:t>Step 2:</w:t>
      </w:r>
      <w:r w:rsidRPr="00951475">
        <w:rPr>
          <w:sz w:val="32"/>
          <w:szCs w:val="32"/>
        </w:rPr>
        <w:t xml:space="preserve"> </w:t>
      </w:r>
      <w:r w:rsidRPr="00951475">
        <w:rPr>
          <w:sz w:val="32"/>
          <w:szCs w:val="32"/>
        </w:rPr>
        <w:tab/>
        <w:t>Serve</w:t>
      </w:r>
      <w:r w:rsidRPr="00951475">
        <w:rPr>
          <w:b w:val="0"/>
          <w:sz w:val="32"/>
          <w:szCs w:val="32"/>
        </w:rPr>
        <w:t xml:space="preserve"> (give) a copy of your</w:t>
      </w:r>
      <w:r w:rsidRPr="00242242">
        <w:rPr>
          <w:b w:val="0"/>
          <w:sz w:val="32"/>
          <w:szCs w:val="32"/>
        </w:rPr>
        <w:t xml:space="preserve"> </w:t>
      </w:r>
      <w:r w:rsidR="00242242">
        <w:rPr>
          <w:b w:val="0"/>
          <w:sz w:val="32"/>
          <w:szCs w:val="32"/>
        </w:rPr>
        <w:t>form</w:t>
      </w:r>
      <w:r w:rsidR="00242242">
        <w:rPr>
          <w:b w:val="0"/>
          <w:i/>
          <w:sz w:val="32"/>
          <w:szCs w:val="32"/>
        </w:rPr>
        <w:t xml:space="preserve"> </w:t>
      </w:r>
      <w:r w:rsidRPr="00951475">
        <w:rPr>
          <w:b w:val="0"/>
          <w:sz w:val="32"/>
          <w:szCs w:val="32"/>
        </w:rPr>
        <w:t xml:space="preserve">to the Petitioner </w:t>
      </w:r>
      <w:r w:rsidR="00450385">
        <w:rPr>
          <w:b w:val="0"/>
          <w:sz w:val="32"/>
          <w:szCs w:val="32"/>
        </w:rPr>
        <w:t>and the people listed in Section 1 of the Notice Attachment</w:t>
      </w:r>
      <w:r w:rsidRPr="00951475">
        <w:rPr>
          <w:b w:val="0"/>
          <w:sz w:val="32"/>
          <w:szCs w:val="32"/>
        </w:rPr>
        <w:t>.</w:t>
      </w:r>
      <w:r w:rsidR="00F32F61">
        <w:rPr>
          <w:b w:val="0"/>
          <w:sz w:val="32"/>
          <w:szCs w:val="32"/>
        </w:rPr>
        <w:t xml:space="preserve">  </w:t>
      </w:r>
      <w:r w:rsidRPr="00951475">
        <w:rPr>
          <w:b w:val="0"/>
          <w:sz w:val="32"/>
          <w:szCs w:val="32"/>
        </w:rPr>
        <w:t>You may use certified mail with return receipt requested.</w:t>
      </w:r>
      <w:r w:rsidR="00F32F61">
        <w:rPr>
          <w:b w:val="0"/>
          <w:sz w:val="32"/>
          <w:szCs w:val="32"/>
        </w:rPr>
        <w:t xml:space="preserve">  </w:t>
      </w:r>
      <w:r w:rsidRPr="00951475">
        <w:rPr>
          <w:b w:val="0"/>
          <w:sz w:val="32"/>
          <w:szCs w:val="32"/>
        </w:rPr>
        <w:t>For more information on how to serve, read Superior Court Civil Rule 5.</w:t>
      </w:r>
    </w:p>
    <w:p w14:paraId="6E2FCE09" w14:textId="77777777" w:rsidR="000026FC" w:rsidRPr="00951475" w:rsidRDefault="000026FC" w:rsidP="00F21975">
      <w:pPr>
        <w:pStyle w:val="WAItem"/>
        <w:keepNext w:val="0"/>
        <w:numPr>
          <w:ilvl w:val="0"/>
          <w:numId w:val="0"/>
        </w:numPr>
        <w:ind w:left="1800" w:hanging="1253"/>
        <w:outlineLvl w:val="9"/>
        <w:rPr>
          <w:b w:val="0"/>
          <w:sz w:val="32"/>
          <w:szCs w:val="32"/>
        </w:rPr>
      </w:pPr>
      <w:r w:rsidRPr="00450385">
        <w:rPr>
          <w:sz w:val="32"/>
          <w:szCs w:val="32"/>
        </w:rPr>
        <w:t>Step 3</w:t>
      </w:r>
      <w:r>
        <w:rPr>
          <w:b w:val="0"/>
          <w:sz w:val="32"/>
          <w:szCs w:val="32"/>
        </w:rPr>
        <w:t>:</w:t>
      </w:r>
      <w:r w:rsidRPr="00951475">
        <w:rPr>
          <w:sz w:val="32"/>
          <w:szCs w:val="32"/>
        </w:rPr>
        <w:t xml:space="preserve"> </w:t>
      </w:r>
      <w:r w:rsidRPr="00951475">
        <w:rPr>
          <w:sz w:val="32"/>
          <w:szCs w:val="32"/>
        </w:rPr>
        <w:tab/>
        <w:t>File</w:t>
      </w:r>
      <w:r w:rsidRPr="00951475">
        <w:rPr>
          <w:b w:val="0"/>
          <w:sz w:val="32"/>
          <w:szCs w:val="32"/>
        </w:rPr>
        <w:t xml:space="preserve"> your original </w:t>
      </w:r>
      <w:r w:rsidR="00242242">
        <w:rPr>
          <w:b w:val="0"/>
          <w:sz w:val="32"/>
          <w:szCs w:val="32"/>
        </w:rPr>
        <w:t>form</w:t>
      </w:r>
      <w:r w:rsidR="00242242">
        <w:rPr>
          <w:b w:val="0"/>
          <w:i/>
          <w:sz w:val="32"/>
          <w:szCs w:val="32"/>
        </w:rPr>
        <w:t xml:space="preserve"> </w:t>
      </w:r>
      <w:r w:rsidRPr="00951475">
        <w:rPr>
          <w:b w:val="0"/>
          <w:sz w:val="32"/>
          <w:szCs w:val="32"/>
        </w:rPr>
        <w:t xml:space="preserve">with the court clerk at this address: </w:t>
      </w:r>
    </w:p>
    <w:p w14:paraId="3B00115A" w14:textId="77777777" w:rsidR="000026FC" w:rsidRPr="00951475" w:rsidRDefault="000026FC" w:rsidP="007A04A0">
      <w:pPr>
        <w:tabs>
          <w:tab w:val="left" w:pos="8190"/>
          <w:tab w:val="left" w:pos="9360"/>
        </w:tabs>
        <w:spacing w:before="120" w:after="0"/>
        <w:ind w:left="547"/>
        <w:rPr>
          <w:rFonts w:ascii="Arial" w:hAnsi="Arial" w:cs="Arial"/>
          <w:sz w:val="32"/>
          <w:szCs w:val="32"/>
        </w:rPr>
      </w:pPr>
      <w:r w:rsidRPr="00951475">
        <w:rPr>
          <w:rFonts w:ascii="Arial" w:hAnsi="Arial" w:cs="Arial"/>
          <w:sz w:val="32"/>
          <w:szCs w:val="32"/>
        </w:rPr>
        <w:t xml:space="preserve">Superior Court Clerk, </w:t>
      </w:r>
      <w:r w:rsidRPr="00951475">
        <w:rPr>
          <w:rFonts w:ascii="Arial" w:hAnsi="Arial" w:cs="Arial"/>
          <w:sz w:val="32"/>
          <w:szCs w:val="32"/>
          <w:u w:val="single"/>
        </w:rPr>
        <w:tab/>
      </w:r>
      <w:r w:rsidRPr="00951475">
        <w:rPr>
          <w:rFonts w:ascii="Arial" w:hAnsi="Arial" w:cs="Arial"/>
          <w:sz w:val="32"/>
          <w:szCs w:val="32"/>
        </w:rPr>
        <w:t xml:space="preserve"> County</w:t>
      </w:r>
    </w:p>
    <w:p w14:paraId="0CA67AB2" w14:textId="77777777" w:rsidR="000026FC" w:rsidRPr="00951475" w:rsidRDefault="000026FC" w:rsidP="000026FC">
      <w:pPr>
        <w:tabs>
          <w:tab w:val="left" w:pos="9360"/>
        </w:tabs>
        <w:spacing w:before="200" w:after="0"/>
        <w:ind w:left="547"/>
        <w:rPr>
          <w:rFonts w:ascii="Arial" w:hAnsi="Arial" w:cs="Arial"/>
          <w:sz w:val="32"/>
          <w:szCs w:val="32"/>
          <w:u w:val="single"/>
        </w:rPr>
      </w:pPr>
      <w:r w:rsidRPr="00951475">
        <w:rPr>
          <w:rFonts w:ascii="Arial" w:hAnsi="Arial" w:cs="Arial"/>
          <w:sz w:val="32"/>
          <w:szCs w:val="32"/>
          <w:u w:val="single"/>
        </w:rPr>
        <w:tab/>
      </w:r>
    </w:p>
    <w:p w14:paraId="69BDBFB3" w14:textId="77777777" w:rsidR="000026FC" w:rsidRPr="000026FC" w:rsidRDefault="000026FC" w:rsidP="007A04A0">
      <w:pPr>
        <w:tabs>
          <w:tab w:val="left" w:pos="450"/>
          <w:tab w:val="left" w:pos="5130"/>
          <w:tab w:val="left" w:pos="7290"/>
          <w:tab w:val="left" w:pos="7380"/>
          <w:tab w:val="left" w:pos="8460"/>
          <w:tab w:val="left" w:pos="9360"/>
        </w:tabs>
        <w:spacing w:after="0"/>
        <w:ind w:left="547"/>
        <w:rPr>
          <w:rFonts w:ascii="Arial" w:hAnsi="Arial" w:cs="Arial"/>
          <w:i/>
        </w:rPr>
      </w:pPr>
      <w:proofErr w:type="gramStart"/>
      <w:r w:rsidRPr="000026FC">
        <w:rPr>
          <w:rFonts w:ascii="Arial" w:hAnsi="Arial" w:cs="Arial"/>
          <w:i/>
        </w:rPr>
        <w:t>address</w:t>
      </w:r>
      <w:proofErr w:type="gramEnd"/>
      <w:r w:rsidRPr="000026FC">
        <w:rPr>
          <w:rFonts w:ascii="Arial" w:hAnsi="Arial" w:cs="Arial"/>
          <w:i/>
        </w:rPr>
        <w:tab/>
        <w:t>city</w:t>
      </w:r>
      <w:r w:rsidRPr="000026FC">
        <w:rPr>
          <w:rFonts w:ascii="Arial" w:hAnsi="Arial" w:cs="Arial"/>
          <w:i/>
        </w:rPr>
        <w:tab/>
        <w:t>state</w:t>
      </w:r>
      <w:r w:rsidRPr="000026FC">
        <w:rPr>
          <w:rFonts w:ascii="Arial" w:hAnsi="Arial" w:cs="Arial"/>
          <w:i/>
        </w:rPr>
        <w:tab/>
        <w:t>zip</w:t>
      </w:r>
    </w:p>
    <w:p w14:paraId="2F702958" w14:textId="3CB05AA5" w:rsidR="00D17E1E" w:rsidRDefault="001C0172" w:rsidP="00D17E1E">
      <w:pPr>
        <w:tabs>
          <w:tab w:val="left" w:pos="0"/>
          <w:tab w:val="left" w:pos="6840"/>
        </w:tabs>
        <w:spacing w:before="360" w:after="0"/>
        <w:jc w:val="both"/>
        <w:rPr>
          <w:rFonts w:ascii="Arial" w:hAnsi="Arial"/>
          <w:sz w:val="32"/>
          <w:szCs w:val="32"/>
        </w:rPr>
      </w:pPr>
      <w:r w:rsidRPr="00D6311A"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1D37E0" wp14:editId="6FF24790">
                <wp:simplePos x="0" y="0"/>
                <wp:positionH relativeFrom="column">
                  <wp:posOffset>-49530</wp:posOffset>
                </wp:positionH>
                <wp:positionV relativeFrom="paragraph">
                  <wp:posOffset>289560</wp:posOffset>
                </wp:positionV>
                <wp:extent cx="164465" cy="65405"/>
                <wp:effectExtent l="0" t="7620" r="0" b="0"/>
                <wp:wrapNone/>
                <wp:docPr id="7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F64E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3.9pt;margin-top:22.8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lf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="00737BE5" w:rsidRPr="00D6311A">
        <w:rPr>
          <w:rFonts w:ascii="Arial" w:hAnsi="Arial"/>
          <w:sz w:val="32"/>
          <w:szCs w:val="32"/>
          <w:u w:val="single"/>
        </w:rPr>
        <w:tab/>
      </w:r>
    </w:p>
    <w:p w14:paraId="7CEEDD59" w14:textId="77777777" w:rsidR="00D17E1E" w:rsidRPr="00D17E1E" w:rsidRDefault="00D17E1E" w:rsidP="00D17E1E">
      <w:pPr>
        <w:tabs>
          <w:tab w:val="left" w:pos="0"/>
          <w:tab w:val="left" w:pos="3960"/>
          <w:tab w:val="left" w:pos="4230"/>
          <w:tab w:val="left" w:pos="7920"/>
          <w:tab w:val="left" w:pos="8190"/>
          <w:tab w:val="left" w:pos="9360"/>
        </w:tabs>
        <w:spacing w:after="0"/>
        <w:jc w:val="both"/>
        <w:rPr>
          <w:rFonts w:ascii="Arial" w:hAnsi="Arial"/>
          <w:i/>
          <w:iCs/>
          <w:color w:val="000000"/>
        </w:rPr>
      </w:pPr>
      <w:r w:rsidRPr="00D17E1E">
        <w:rPr>
          <w:rFonts w:ascii="Arial" w:hAnsi="Arial"/>
          <w:i/>
          <w:iCs/>
          <w:color w:val="000000"/>
        </w:rPr>
        <w:t>Person asking for this hearing signs here</w:t>
      </w:r>
    </w:p>
    <w:p w14:paraId="72AE8B00" w14:textId="77777777" w:rsidR="00737BE5" w:rsidRPr="00D17E1E" w:rsidRDefault="00737BE5" w:rsidP="00F32F61">
      <w:pPr>
        <w:tabs>
          <w:tab w:val="left" w:pos="0"/>
          <w:tab w:val="left" w:pos="6840"/>
          <w:tab w:val="left" w:pos="7200"/>
          <w:tab w:val="left" w:pos="9360"/>
        </w:tabs>
        <w:spacing w:before="200" w:after="0"/>
        <w:jc w:val="both"/>
        <w:rPr>
          <w:rFonts w:ascii="Arial" w:hAnsi="Arial"/>
          <w:sz w:val="32"/>
          <w:szCs w:val="32"/>
          <w:u w:val="single"/>
        </w:rPr>
      </w:pPr>
      <w:r w:rsidRPr="00D6311A">
        <w:rPr>
          <w:rFonts w:ascii="Arial" w:hAnsi="Arial"/>
          <w:sz w:val="32"/>
          <w:szCs w:val="32"/>
          <w:u w:val="single"/>
        </w:rPr>
        <w:tab/>
      </w:r>
      <w:r w:rsidR="00D17E1E" w:rsidRPr="00D17E1E">
        <w:rPr>
          <w:rFonts w:ascii="Arial" w:hAnsi="Arial"/>
          <w:sz w:val="32"/>
          <w:szCs w:val="32"/>
        </w:rPr>
        <w:tab/>
      </w:r>
      <w:r w:rsidR="00D17E1E" w:rsidRPr="00D17E1E">
        <w:rPr>
          <w:rFonts w:ascii="Arial" w:hAnsi="Arial"/>
          <w:sz w:val="32"/>
          <w:szCs w:val="32"/>
          <w:u w:val="single"/>
        </w:rPr>
        <w:tab/>
      </w:r>
    </w:p>
    <w:p w14:paraId="2D177FF4" w14:textId="77777777" w:rsidR="0015143D" w:rsidRDefault="00737BE5" w:rsidP="00D17E1E">
      <w:pPr>
        <w:tabs>
          <w:tab w:val="left" w:pos="450"/>
          <w:tab w:val="left" w:pos="7200"/>
        </w:tabs>
        <w:spacing w:before="20" w:after="120"/>
        <w:jc w:val="both"/>
        <w:rPr>
          <w:rFonts w:ascii="Arial" w:hAnsi="Arial"/>
          <w:i/>
          <w:color w:val="000000"/>
        </w:rPr>
      </w:pPr>
      <w:r w:rsidRPr="00D17E1E">
        <w:rPr>
          <w:rFonts w:ascii="Arial" w:hAnsi="Arial"/>
          <w:i/>
          <w:color w:val="000000"/>
        </w:rPr>
        <w:t xml:space="preserve">Print name </w:t>
      </w:r>
      <w:r w:rsidR="00357780" w:rsidRPr="00D17E1E">
        <w:rPr>
          <w:rFonts w:ascii="Arial" w:hAnsi="Arial"/>
          <w:i/>
          <w:iCs/>
          <w:color w:val="000000"/>
        </w:rPr>
        <w:t>(if lawyer, also list WSBA #)</w:t>
      </w:r>
      <w:r w:rsidRPr="00D17E1E">
        <w:rPr>
          <w:rFonts w:ascii="Arial" w:hAnsi="Arial"/>
          <w:i/>
          <w:color w:val="000000"/>
        </w:rPr>
        <w:tab/>
        <w:t>Date</w:t>
      </w:r>
    </w:p>
    <w:p w14:paraId="79947E57" w14:textId="77777777" w:rsidR="00C92F5E" w:rsidRPr="005A60B2" w:rsidRDefault="00C92F5E" w:rsidP="00C92F5E">
      <w:pPr>
        <w:pStyle w:val="WAnote"/>
        <w:spacing w:after="120"/>
        <w:ind w:firstLine="0"/>
        <w:rPr>
          <w:iCs/>
          <w:sz w:val="32"/>
          <w:szCs w:val="32"/>
        </w:rPr>
      </w:pPr>
      <w:r w:rsidRPr="005A60B2">
        <w:rPr>
          <w:iCs/>
          <w:sz w:val="32"/>
          <w:szCs w:val="32"/>
        </w:rPr>
        <w:t>The following is my contact information:</w:t>
      </w:r>
    </w:p>
    <w:p w14:paraId="50BFD37B" w14:textId="77777777" w:rsidR="00C92F5E" w:rsidRDefault="00C92F5E" w:rsidP="004E2630">
      <w:pPr>
        <w:pStyle w:val="WAnote"/>
        <w:tabs>
          <w:tab w:val="clear" w:pos="1260"/>
          <w:tab w:val="left" w:pos="9180"/>
        </w:tabs>
        <w:spacing w:before="240"/>
        <w:ind w:firstLine="0"/>
        <w:rPr>
          <w:iCs/>
          <w:sz w:val="32"/>
          <w:szCs w:val="32"/>
        </w:rPr>
      </w:pPr>
      <w:r w:rsidRPr="005A60B2">
        <w:rPr>
          <w:i/>
          <w:sz w:val="32"/>
          <w:szCs w:val="32"/>
        </w:rPr>
        <w:t>Email:</w:t>
      </w:r>
      <w:r w:rsidR="004E2630">
        <w:rPr>
          <w:i/>
          <w:sz w:val="32"/>
          <w:szCs w:val="32"/>
        </w:rPr>
        <w:t xml:space="preserve"> </w:t>
      </w:r>
      <w:r w:rsidRPr="005A60B2">
        <w:rPr>
          <w:iCs/>
          <w:sz w:val="32"/>
          <w:szCs w:val="32"/>
        </w:rPr>
        <w:t>_______________________________</w:t>
      </w:r>
      <w:r w:rsidR="004E2630">
        <w:rPr>
          <w:iCs/>
          <w:sz w:val="32"/>
          <w:szCs w:val="32"/>
        </w:rPr>
        <w:tab/>
      </w:r>
    </w:p>
    <w:p w14:paraId="6A20E388" w14:textId="77777777" w:rsidR="00C92F5E" w:rsidRPr="005A60B2" w:rsidRDefault="00C92F5E" w:rsidP="00C92F5E">
      <w:pPr>
        <w:pStyle w:val="WAnote"/>
        <w:spacing w:before="240"/>
        <w:ind w:firstLine="0"/>
        <w:rPr>
          <w:iCs/>
          <w:sz w:val="32"/>
          <w:szCs w:val="32"/>
        </w:rPr>
      </w:pPr>
      <w:r w:rsidRPr="005A60B2">
        <w:rPr>
          <w:i/>
          <w:sz w:val="32"/>
          <w:szCs w:val="32"/>
        </w:rPr>
        <w:t>Phone (Optional):</w:t>
      </w:r>
      <w:r w:rsidR="004E2630">
        <w:rPr>
          <w:i/>
          <w:sz w:val="32"/>
          <w:szCs w:val="32"/>
        </w:rPr>
        <w:t xml:space="preserve"> </w:t>
      </w:r>
      <w:r w:rsidRPr="005A60B2">
        <w:rPr>
          <w:iCs/>
          <w:sz w:val="32"/>
          <w:szCs w:val="32"/>
        </w:rPr>
        <w:t>_______________________________</w:t>
      </w:r>
    </w:p>
    <w:p w14:paraId="617E5C94" w14:textId="77777777" w:rsidR="00C92F5E" w:rsidRPr="005A60B2" w:rsidRDefault="00C92F5E" w:rsidP="001109A9">
      <w:pPr>
        <w:pStyle w:val="WAnote"/>
        <w:ind w:firstLine="0"/>
        <w:rPr>
          <w:iCs/>
          <w:sz w:val="32"/>
          <w:szCs w:val="32"/>
        </w:rPr>
      </w:pPr>
      <w:r w:rsidRPr="005A60B2">
        <w:rPr>
          <w:iCs/>
          <w:sz w:val="32"/>
          <w:szCs w:val="32"/>
        </w:rPr>
        <w:t>I agree to accept legal papers for this case at</w:t>
      </w:r>
      <w:r>
        <w:rPr>
          <w:sz w:val="32"/>
          <w:szCs w:val="32"/>
        </w:rPr>
        <w:t xml:space="preserve"> </w:t>
      </w:r>
      <w:r w:rsidRPr="005A60B2">
        <w:rPr>
          <w:sz w:val="32"/>
          <w:szCs w:val="32"/>
        </w:rPr>
        <w:t xml:space="preserve">the following address </w:t>
      </w:r>
      <w:r w:rsidRPr="005A60B2">
        <w:rPr>
          <w:i/>
          <w:sz w:val="32"/>
          <w:szCs w:val="32"/>
        </w:rPr>
        <w:t>(</w:t>
      </w:r>
      <w:r w:rsidRPr="005A60B2">
        <w:rPr>
          <w:i/>
          <w:iCs/>
          <w:color w:val="000000"/>
          <w:sz w:val="32"/>
          <w:szCs w:val="32"/>
        </w:rPr>
        <w:t xml:space="preserve">this does </w:t>
      </w:r>
      <w:r w:rsidRPr="005A60B2">
        <w:rPr>
          <w:b/>
          <w:i/>
          <w:iCs/>
          <w:color w:val="000000"/>
          <w:sz w:val="32"/>
          <w:szCs w:val="32"/>
        </w:rPr>
        <w:t>not</w:t>
      </w:r>
      <w:r w:rsidRPr="005A60B2">
        <w:rPr>
          <w:i/>
          <w:iCs/>
          <w:color w:val="000000"/>
          <w:sz w:val="32"/>
          <w:szCs w:val="32"/>
        </w:rPr>
        <w:t xml:space="preserve"> have to be your home address):</w:t>
      </w:r>
      <w:r w:rsidRPr="005A60B2">
        <w:rPr>
          <w:iCs/>
          <w:color w:val="000000"/>
          <w:sz w:val="32"/>
          <w:szCs w:val="32"/>
        </w:rPr>
        <w:t xml:space="preserve"> </w:t>
      </w:r>
    </w:p>
    <w:p w14:paraId="47B278C6" w14:textId="77777777" w:rsidR="00C92F5E" w:rsidRPr="005A60B2" w:rsidRDefault="00C92F5E" w:rsidP="00C92F5E">
      <w:pPr>
        <w:tabs>
          <w:tab w:val="left" w:pos="5040"/>
          <w:tab w:val="left" w:pos="7286"/>
          <w:tab w:val="left" w:pos="8100"/>
          <w:tab w:val="left" w:pos="9360"/>
        </w:tabs>
        <w:spacing w:before="240" w:after="0"/>
        <w:ind w:left="360"/>
        <w:rPr>
          <w:rFonts w:ascii="Arial" w:hAnsi="Arial" w:cs="Arial"/>
          <w:sz w:val="32"/>
          <w:szCs w:val="32"/>
          <w:u w:val="single"/>
        </w:rPr>
      </w:pPr>
      <w:r w:rsidRPr="005A60B2">
        <w:rPr>
          <w:rFonts w:ascii="Arial" w:hAnsi="Arial" w:cs="Arial"/>
          <w:sz w:val="32"/>
          <w:szCs w:val="32"/>
          <w:u w:val="single"/>
        </w:rPr>
        <w:tab/>
      </w:r>
      <w:r w:rsidRPr="005A60B2">
        <w:rPr>
          <w:rFonts w:ascii="Arial" w:hAnsi="Arial" w:cs="Arial"/>
          <w:sz w:val="32"/>
          <w:szCs w:val="32"/>
          <w:u w:val="single"/>
        </w:rPr>
        <w:tab/>
      </w:r>
      <w:r w:rsidRPr="005A60B2">
        <w:rPr>
          <w:rFonts w:ascii="Arial" w:hAnsi="Arial" w:cs="Arial"/>
          <w:sz w:val="32"/>
          <w:szCs w:val="32"/>
          <w:u w:val="single"/>
        </w:rPr>
        <w:tab/>
      </w:r>
      <w:r w:rsidRPr="005A60B2">
        <w:rPr>
          <w:rFonts w:ascii="Arial" w:hAnsi="Arial" w:cs="Arial"/>
          <w:sz w:val="32"/>
          <w:szCs w:val="32"/>
          <w:u w:val="single"/>
        </w:rPr>
        <w:tab/>
      </w:r>
    </w:p>
    <w:p w14:paraId="24D02A0F" w14:textId="77777777" w:rsidR="00C92F5E" w:rsidRPr="005A60B2" w:rsidRDefault="00C92F5E" w:rsidP="004E2630">
      <w:pPr>
        <w:tabs>
          <w:tab w:val="left" w:pos="450"/>
          <w:tab w:val="left" w:pos="5130"/>
          <w:tab w:val="left" w:pos="7290"/>
          <w:tab w:val="left" w:pos="7380"/>
          <w:tab w:val="left" w:pos="8460"/>
          <w:tab w:val="left" w:pos="9360"/>
        </w:tabs>
        <w:spacing w:after="120"/>
        <w:ind w:left="360"/>
        <w:rPr>
          <w:rFonts w:ascii="Arial" w:hAnsi="Arial" w:cs="Arial"/>
          <w:i/>
          <w:sz w:val="32"/>
          <w:szCs w:val="32"/>
        </w:rPr>
      </w:pPr>
      <w:proofErr w:type="gramStart"/>
      <w:r w:rsidRPr="005A60B2">
        <w:rPr>
          <w:rFonts w:ascii="Arial" w:hAnsi="Arial" w:cs="Arial"/>
          <w:i/>
          <w:sz w:val="32"/>
          <w:szCs w:val="32"/>
        </w:rPr>
        <w:t>street</w:t>
      </w:r>
      <w:proofErr w:type="gramEnd"/>
      <w:r w:rsidRPr="005A60B2">
        <w:rPr>
          <w:rFonts w:ascii="Arial" w:hAnsi="Arial" w:cs="Arial"/>
          <w:i/>
          <w:sz w:val="32"/>
          <w:szCs w:val="32"/>
        </w:rPr>
        <w:t xml:space="preserve"> address or PO box</w:t>
      </w:r>
      <w:r w:rsidRPr="005A60B2">
        <w:rPr>
          <w:rFonts w:ascii="Arial" w:hAnsi="Arial" w:cs="Arial"/>
          <w:i/>
          <w:sz w:val="32"/>
          <w:szCs w:val="32"/>
        </w:rPr>
        <w:tab/>
        <w:t>city</w:t>
      </w:r>
      <w:r w:rsidRPr="005A60B2">
        <w:rPr>
          <w:rFonts w:ascii="Arial" w:hAnsi="Arial" w:cs="Arial"/>
          <w:i/>
          <w:sz w:val="32"/>
          <w:szCs w:val="32"/>
        </w:rPr>
        <w:tab/>
        <w:t>state</w:t>
      </w:r>
      <w:r w:rsidRPr="005A60B2">
        <w:rPr>
          <w:rFonts w:ascii="Arial" w:hAnsi="Arial" w:cs="Arial"/>
          <w:i/>
          <w:sz w:val="32"/>
          <w:szCs w:val="32"/>
        </w:rPr>
        <w:tab/>
        <w:t>zip</w:t>
      </w:r>
    </w:p>
    <w:tbl>
      <w:tblPr>
        <w:tblW w:w="9209" w:type="dxa"/>
        <w:tblInd w:w="3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92F5E" w:rsidRPr="005A60B2" w14:paraId="174D339F" w14:textId="77777777" w:rsidTr="00431790">
        <w:trPr>
          <w:trHeight w:val="741"/>
        </w:trPr>
        <w:tc>
          <w:tcPr>
            <w:tcW w:w="9209" w:type="dxa"/>
            <w:shd w:val="clear" w:color="auto" w:fill="auto"/>
          </w:tcPr>
          <w:p w14:paraId="60EA4B07" w14:textId="77777777" w:rsidR="00C92F5E" w:rsidRPr="005A60B2" w:rsidRDefault="00C92F5E" w:rsidP="00431790">
            <w:pPr>
              <w:pStyle w:val="WAnote"/>
              <w:tabs>
                <w:tab w:val="left" w:pos="6480"/>
              </w:tabs>
              <w:ind w:firstLine="0"/>
              <w:rPr>
                <w:rFonts w:ascii="Arial Narrow" w:hAnsi="Arial Narrow"/>
                <w:i/>
                <w:iCs/>
                <w:color w:val="000000"/>
                <w:sz w:val="32"/>
                <w:szCs w:val="32"/>
              </w:rPr>
            </w:pPr>
            <w:r w:rsidRPr="005A60B2">
              <w:rPr>
                <w:rFonts w:ascii="Arial Narrow" w:hAnsi="Arial Narrow"/>
                <w:i/>
                <w:iCs/>
                <w:color w:val="000000"/>
                <w:sz w:val="32"/>
                <w:szCs w:val="32"/>
              </w:rPr>
              <w:t>Note: You and the other party/</w:t>
            </w:r>
            <w:proofErr w:type="spellStart"/>
            <w:r w:rsidRPr="005A60B2">
              <w:rPr>
                <w:rFonts w:ascii="Arial Narrow" w:hAnsi="Arial Narrow"/>
                <w:i/>
                <w:iCs/>
                <w:color w:val="000000"/>
                <w:sz w:val="32"/>
                <w:szCs w:val="32"/>
              </w:rPr>
              <w:t>ies</w:t>
            </w:r>
            <w:proofErr w:type="spellEnd"/>
            <w:r w:rsidRPr="005A60B2">
              <w:rPr>
                <w:rFonts w:ascii="Arial Narrow" w:hAnsi="Arial Narrow"/>
                <w:i/>
                <w:iCs/>
                <w:color w:val="000000"/>
                <w:sz w:val="32"/>
                <w:szCs w:val="32"/>
              </w:rPr>
              <w:t xml:space="preserve"> may agree to accept legal papers by email under Civil Rule 5 and local court rules.</w:t>
            </w:r>
            <w:r w:rsidRPr="005A60B2">
              <w:rPr>
                <w:rFonts w:ascii="Arial Narrow" w:hAnsi="Arial Narrow"/>
                <w:iCs/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07C219B5" w14:textId="77777777" w:rsidR="00D27722" w:rsidRPr="005A60B2" w:rsidRDefault="00D27722" w:rsidP="000A7C19">
      <w:pPr>
        <w:pStyle w:val="WAnote"/>
        <w:tabs>
          <w:tab w:val="clear" w:pos="1260"/>
        </w:tabs>
        <w:spacing w:before="0"/>
        <w:ind w:right="360" w:firstLine="0"/>
        <w:rPr>
          <w:iCs/>
          <w:spacing w:val="-2"/>
          <w:sz w:val="32"/>
          <w:szCs w:val="32"/>
        </w:rPr>
      </w:pPr>
    </w:p>
    <w:p w14:paraId="3C60D80C" w14:textId="77777777" w:rsidR="00D6605B" w:rsidRPr="005A60B2" w:rsidRDefault="00D6605B" w:rsidP="000A7C19">
      <w:pPr>
        <w:pStyle w:val="WAnote"/>
        <w:tabs>
          <w:tab w:val="clear" w:pos="1260"/>
        </w:tabs>
        <w:spacing w:before="0"/>
        <w:ind w:right="360" w:firstLine="0"/>
        <w:rPr>
          <w:iCs/>
          <w:spacing w:val="-2"/>
          <w:sz w:val="32"/>
          <w:szCs w:val="32"/>
        </w:rPr>
        <w:sectPr w:rsidR="00D6605B" w:rsidRPr="005A60B2" w:rsidSect="005C6A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6A4D0D0A" w14:textId="77777777" w:rsidR="00D76F59" w:rsidRPr="002B6E3D" w:rsidRDefault="002944D6" w:rsidP="00D76F59">
      <w:pPr>
        <w:spacing w:before="200"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B6E3D">
        <w:rPr>
          <w:rFonts w:ascii="Arial" w:hAnsi="Arial" w:cs="Arial"/>
          <w:b/>
          <w:sz w:val="32"/>
          <w:szCs w:val="32"/>
        </w:rPr>
        <w:lastRenderedPageBreak/>
        <w:t>Notice Attachment</w:t>
      </w:r>
      <w:proofErr w:type="gramStart"/>
      <w:r w:rsidRPr="002B6E3D">
        <w:rPr>
          <w:rFonts w:ascii="Arial" w:hAnsi="Arial" w:cs="Arial"/>
          <w:b/>
          <w:sz w:val="32"/>
          <w:szCs w:val="32"/>
        </w:rPr>
        <w:t>:</w:t>
      </w:r>
      <w:proofErr w:type="gramEnd"/>
      <w:r w:rsidRPr="002B6E3D">
        <w:rPr>
          <w:rFonts w:ascii="Arial" w:hAnsi="Arial" w:cs="Arial"/>
          <w:b/>
          <w:sz w:val="32"/>
          <w:szCs w:val="32"/>
        </w:rPr>
        <w:br/>
      </w:r>
      <w:r w:rsidR="00AF4186" w:rsidRPr="002B6E3D">
        <w:rPr>
          <w:rFonts w:ascii="Arial" w:hAnsi="Arial" w:cs="Arial"/>
          <w:b/>
          <w:sz w:val="32"/>
          <w:szCs w:val="32"/>
        </w:rPr>
        <w:t>List of People to be Served or Given Notice</w:t>
      </w:r>
    </w:p>
    <w:p w14:paraId="28FA19D1" w14:textId="7F505684" w:rsidR="000D431D" w:rsidRPr="000D431D" w:rsidRDefault="000D431D" w:rsidP="000D431D">
      <w:pPr>
        <w:spacing w:before="120" w:after="0"/>
        <w:rPr>
          <w:rFonts w:ascii="Arial" w:hAnsi="Arial" w:cs="Arial"/>
        </w:rPr>
      </w:pPr>
      <w:r w:rsidRPr="000D431D">
        <w:rPr>
          <w:rFonts w:ascii="Arial" w:hAnsi="Arial" w:cs="Arial"/>
          <w:b/>
          <w:i/>
          <w:iCs/>
        </w:rPr>
        <w:t>Important!</w:t>
      </w:r>
      <w:r w:rsidR="00F32F61">
        <w:rPr>
          <w:rFonts w:ascii="Arial" w:hAnsi="Arial" w:cs="Arial"/>
        </w:rPr>
        <w:t xml:space="preserve">  </w:t>
      </w:r>
      <w:r w:rsidRPr="000D431D">
        <w:rPr>
          <w:rFonts w:ascii="Arial" w:hAnsi="Arial" w:cs="Arial"/>
        </w:rPr>
        <w:t xml:space="preserve">Petitioner must have a copy of this </w:t>
      </w:r>
      <w:r w:rsidRPr="000D431D">
        <w:rPr>
          <w:rFonts w:ascii="Arial" w:hAnsi="Arial" w:cs="Arial"/>
          <w:i/>
          <w:iCs/>
        </w:rPr>
        <w:t>Notice</w:t>
      </w:r>
      <w:r w:rsidR="00A57015">
        <w:rPr>
          <w:rFonts w:ascii="Arial" w:hAnsi="Arial" w:cs="Arial"/>
        </w:rPr>
        <w:t xml:space="preserve">, the </w:t>
      </w:r>
      <w:r w:rsidR="00A57015">
        <w:rPr>
          <w:rFonts w:ascii="Arial" w:hAnsi="Arial" w:cs="Arial"/>
          <w:i/>
        </w:rPr>
        <w:t>Summons</w:t>
      </w:r>
      <w:r w:rsidR="00A57015">
        <w:rPr>
          <w:rFonts w:ascii="Arial" w:hAnsi="Arial" w:cs="Arial"/>
        </w:rPr>
        <w:t>,</w:t>
      </w:r>
      <w:r w:rsidRPr="000D431D">
        <w:rPr>
          <w:rFonts w:ascii="Arial" w:hAnsi="Arial" w:cs="Arial"/>
        </w:rPr>
        <w:t xml:space="preserve"> the </w:t>
      </w:r>
      <w:r w:rsidRPr="000D431D">
        <w:rPr>
          <w:rFonts w:ascii="Arial" w:hAnsi="Arial" w:cs="Arial"/>
          <w:i/>
          <w:iCs/>
        </w:rPr>
        <w:t>Minor Guardianship Petition,</w:t>
      </w:r>
      <w:r w:rsidRPr="000D431D">
        <w:rPr>
          <w:rFonts w:ascii="Arial" w:hAnsi="Arial" w:cs="Arial"/>
        </w:rPr>
        <w:t xml:space="preserve"> and the </w:t>
      </w:r>
      <w:r w:rsidRPr="000D431D">
        <w:rPr>
          <w:rFonts w:ascii="Arial" w:hAnsi="Arial" w:cs="Arial"/>
          <w:i/>
          <w:iCs/>
        </w:rPr>
        <w:t xml:space="preserve">Reasons for Minor Guardianship </w:t>
      </w:r>
      <w:r w:rsidRPr="000D431D">
        <w:rPr>
          <w:rFonts w:ascii="Arial" w:hAnsi="Arial" w:cs="Arial"/>
        </w:rPr>
        <w:t xml:space="preserve">must be </w:t>
      </w:r>
      <w:r w:rsidRPr="000D431D">
        <w:rPr>
          <w:rFonts w:ascii="Arial" w:hAnsi="Arial" w:cs="Arial"/>
          <w:b/>
          <w:bCs/>
        </w:rPr>
        <w:t>personally</w:t>
      </w:r>
      <w:r w:rsidRPr="000D431D">
        <w:rPr>
          <w:rFonts w:ascii="Arial" w:hAnsi="Arial" w:cs="Arial"/>
        </w:rPr>
        <w:t xml:space="preserve"> </w:t>
      </w:r>
      <w:r w:rsidRPr="000D431D">
        <w:rPr>
          <w:rFonts w:ascii="Arial" w:hAnsi="Arial" w:cs="Arial"/>
          <w:b/>
          <w:bCs/>
        </w:rPr>
        <w:t>served</w:t>
      </w:r>
      <w:r w:rsidRPr="000D431D">
        <w:rPr>
          <w:rFonts w:ascii="Arial" w:hAnsi="Arial" w:cs="Arial"/>
        </w:rPr>
        <w:t xml:space="preserve"> on:</w:t>
      </w:r>
    </w:p>
    <w:p w14:paraId="1DBD30F5" w14:textId="77777777" w:rsidR="000D431D" w:rsidRPr="000D431D" w:rsidRDefault="000D431D" w:rsidP="000D431D">
      <w:pPr>
        <w:numPr>
          <w:ilvl w:val="0"/>
          <w:numId w:val="23"/>
        </w:numPr>
        <w:spacing w:before="120" w:after="0"/>
        <w:rPr>
          <w:rFonts w:ascii="Arial" w:hAnsi="Arial" w:cs="Arial"/>
        </w:rPr>
      </w:pPr>
      <w:r w:rsidRPr="000D431D">
        <w:rPr>
          <w:rFonts w:ascii="Arial" w:hAnsi="Arial" w:cs="Arial"/>
        </w:rPr>
        <w:t>The child's parents</w:t>
      </w:r>
    </w:p>
    <w:p w14:paraId="7E0BEC29" w14:textId="77777777" w:rsidR="000D431D" w:rsidRPr="000D431D" w:rsidRDefault="000D431D" w:rsidP="000D431D">
      <w:pPr>
        <w:numPr>
          <w:ilvl w:val="0"/>
          <w:numId w:val="23"/>
        </w:numPr>
        <w:spacing w:before="120" w:after="0"/>
        <w:rPr>
          <w:rFonts w:ascii="Arial" w:hAnsi="Arial" w:cs="Arial"/>
        </w:rPr>
      </w:pPr>
      <w:r w:rsidRPr="000D431D">
        <w:rPr>
          <w:rFonts w:ascii="Arial" w:hAnsi="Arial" w:cs="Arial"/>
        </w:rPr>
        <w:t xml:space="preserve">The child (if age 12 or older) unless the court ordered that the </w:t>
      </w:r>
      <w:r w:rsidRPr="000D431D">
        <w:rPr>
          <w:rFonts w:ascii="Arial" w:hAnsi="Arial" w:cs="Arial"/>
          <w:i/>
        </w:rPr>
        <w:t>Reasons for Minor Guardianship</w:t>
      </w:r>
      <w:r w:rsidRPr="000D431D">
        <w:rPr>
          <w:rFonts w:ascii="Arial" w:hAnsi="Arial" w:cs="Arial"/>
        </w:rPr>
        <w:t xml:space="preserve"> </w:t>
      </w:r>
      <w:r w:rsidRPr="000D431D">
        <w:rPr>
          <w:rFonts w:ascii="Arial" w:hAnsi="Arial" w:cs="Arial"/>
          <w:b/>
        </w:rPr>
        <w:t>not</w:t>
      </w:r>
      <w:r w:rsidRPr="000D431D">
        <w:rPr>
          <w:rFonts w:ascii="Arial" w:hAnsi="Arial" w:cs="Arial"/>
        </w:rPr>
        <w:t xml:space="preserve"> be served on the child. </w:t>
      </w:r>
    </w:p>
    <w:p w14:paraId="2A6FD3D6" w14:textId="77777777" w:rsidR="000D431D" w:rsidRPr="000D431D" w:rsidRDefault="000D431D" w:rsidP="000D431D">
      <w:pPr>
        <w:numPr>
          <w:ilvl w:val="0"/>
          <w:numId w:val="23"/>
        </w:numPr>
        <w:spacing w:before="120" w:after="0"/>
        <w:rPr>
          <w:rFonts w:ascii="Arial" w:hAnsi="Arial" w:cs="Arial"/>
        </w:rPr>
      </w:pPr>
      <w:r w:rsidRPr="000D431D">
        <w:rPr>
          <w:rFonts w:ascii="Arial" w:hAnsi="Arial" w:cs="Arial"/>
        </w:rPr>
        <w:t>Any current guardian or person with court-ordered custody</w:t>
      </w:r>
    </w:p>
    <w:p w14:paraId="1F1E84CC" w14:textId="77777777" w:rsidR="004E2630" w:rsidRDefault="004E2630" w:rsidP="000D431D">
      <w:pPr>
        <w:pStyle w:val="WAnote"/>
        <w:tabs>
          <w:tab w:val="clear" w:pos="1260"/>
        </w:tabs>
        <w:spacing w:before="0"/>
        <w:ind w:right="360" w:firstLine="0"/>
        <w:rPr>
          <w:sz w:val="24"/>
          <w:szCs w:val="24"/>
        </w:rPr>
      </w:pPr>
    </w:p>
    <w:p w14:paraId="70D94798" w14:textId="119FBB99" w:rsidR="000D431D" w:rsidRPr="000D431D" w:rsidRDefault="000D431D" w:rsidP="000D431D">
      <w:pPr>
        <w:pStyle w:val="WAnote"/>
        <w:tabs>
          <w:tab w:val="clear" w:pos="1260"/>
        </w:tabs>
        <w:spacing w:before="0"/>
        <w:ind w:right="360" w:firstLine="0"/>
        <w:rPr>
          <w:sz w:val="24"/>
          <w:szCs w:val="24"/>
        </w:rPr>
      </w:pPr>
      <w:r>
        <w:rPr>
          <w:sz w:val="24"/>
          <w:szCs w:val="24"/>
        </w:rPr>
        <w:t>Everyone</w:t>
      </w:r>
      <w:r w:rsidRPr="000D431D">
        <w:rPr>
          <w:sz w:val="24"/>
          <w:szCs w:val="24"/>
        </w:rPr>
        <w:t xml:space="preserve"> listed </w:t>
      </w:r>
      <w:r>
        <w:rPr>
          <w:sz w:val="24"/>
          <w:szCs w:val="24"/>
        </w:rPr>
        <w:t xml:space="preserve">in section 2 </w:t>
      </w:r>
      <w:r w:rsidRPr="000D431D">
        <w:rPr>
          <w:sz w:val="24"/>
          <w:szCs w:val="24"/>
        </w:rPr>
        <w:t xml:space="preserve">must be given a copy of this </w:t>
      </w:r>
      <w:r w:rsidRPr="000D431D">
        <w:rPr>
          <w:i/>
          <w:iCs/>
          <w:sz w:val="24"/>
          <w:szCs w:val="24"/>
        </w:rPr>
        <w:t>Notice</w:t>
      </w:r>
      <w:r w:rsidR="00A57015">
        <w:rPr>
          <w:i/>
          <w:iCs/>
          <w:sz w:val="24"/>
          <w:szCs w:val="24"/>
        </w:rPr>
        <w:t xml:space="preserve"> </w:t>
      </w:r>
      <w:r w:rsidR="003D008A">
        <w:rPr>
          <w:i/>
          <w:iCs/>
          <w:sz w:val="24"/>
          <w:szCs w:val="24"/>
        </w:rPr>
        <w:t xml:space="preserve">and </w:t>
      </w:r>
      <w:r w:rsidRPr="000D431D">
        <w:rPr>
          <w:i/>
          <w:iCs/>
          <w:sz w:val="24"/>
          <w:szCs w:val="24"/>
        </w:rPr>
        <w:t>Petition</w:t>
      </w:r>
      <w:r w:rsidRPr="000D431D">
        <w:rPr>
          <w:sz w:val="24"/>
          <w:szCs w:val="24"/>
        </w:rPr>
        <w:t>.</w:t>
      </w:r>
      <w:r w:rsidR="00F32F61">
        <w:rPr>
          <w:sz w:val="24"/>
          <w:szCs w:val="24"/>
        </w:rPr>
        <w:t xml:space="preserve">  </w:t>
      </w:r>
      <w:r w:rsidRPr="000D431D">
        <w:rPr>
          <w:sz w:val="24"/>
          <w:szCs w:val="24"/>
        </w:rPr>
        <w:t xml:space="preserve">This can be </w:t>
      </w:r>
      <w:r w:rsidR="004E2630">
        <w:rPr>
          <w:sz w:val="24"/>
          <w:szCs w:val="24"/>
        </w:rPr>
        <w:t xml:space="preserve">done </w:t>
      </w:r>
      <w:r w:rsidRPr="000D431D">
        <w:rPr>
          <w:sz w:val="24"/>
          <w:szCs w:val="24"/>
        </w:rPr>
        <w:t xml:space="preserve">by mail or </w:t>
      </w:r>
      <w:r>
        <w:rPr>
          <w:sz w:val="24"/>
          <w:szCs w:val="24"/>
        </w:rPr>
        <w:t>some other way</w:t>
      </w:r>
      <w:r w:rsidRPr="000D431D">
        <w:rPr>
          <w:sz w:val="24"/>
          <w:szCs w:val="24"/>
        </w:rPr>
        <w:t xml:space="preserve"> likely to give notice. </w:t>
      </w:r>
    </w:p>
    <w:p w14:paraId="5A9C88FB" w14:textId="77777777" w:rsidR="00D76F59" w:rsidRDefault="00D76F59" w:rsidP="004858EC">
      <w:pPr>
        <w:numPr>
          <w:ilvl w:val="0"/>
          <w:numId w:val="30"/>
        </w:numPr>
        <w:tabs>
          <w:tab w:val="left" w:pos="540"/>
        </w:tabs>
        <w:suppressAutoHyphens/>
        <w:spacing w:before="200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People who must be personally served</w:t>
      </w:r>
    </w:p>
    <w:tbl>
      <w:tblPr>
        <w:tblW w:w="0" w:type="auto"/>
        <w:tblInd w:w="5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03"/>
      </w:tblGrid>
      <w:tr w:rsidR="00C70BFA" w:rsidRPr="00E1680F" w14:paraId="26CC0152" w14:textId="77777777" w:rsidTr="002B7F99">
        <w:tc>
          <w:tcPr>
            <w:tcW w:w="9029" w:type="dxa"/>
            <w:shd w:val="clear" w:color="auto" w:fill="auto"/>
          </w:tcPr>
          <w:p w14:paraId="423FDB47" w14:textId="37EC9C6C" w:rsidR="00C70BFA" w:rsidRPr="00E1680F" w:rsidRDefault="00C70BFA" w:rsidP="004858EC">
            <w:pPr>
              <w:suppressAutoHyphens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E1680F">
              <w:rPr>
                <w:rFonts w:ascii="Arial" w:hAnsi="Arial" w:cs="Arial"/>
                <w:b/>
                <w:i/>
                <w:sz w:val="22"/>
                <w:szCs w:val="22"/>
              </w:rPr>
              <w:t>Important!</w:t>
            </w:r>
            <w:r w:rsidR="00F32F6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E1680F">
              <w:rPr>
                <w:rFonts w:ascii="Arial" w:hAnsi="Arial" w:cs="Arial"/>
                <w:bCs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you cannot locate a parent for service</w:t>
            </w:r>
            <w:r w:rsidR="004E263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request a Court Visitor.</w:t>
            </w:r>
          </w:p>
        </w:tc>
      </w:tr>
    </w:tbl>
    <w:p w14:paraId="7B5B680C" w14:textId="77777777" w:rsidR="00C70BFA" w:rsidRPr="009E7DED" w:rsidRDefault="00C70BFA" w:rsidP="004858EC">
      <w:pPr>
        <w:tabs>
          <w:tab w:val="left" w:pos="540"/>
        </w:tabs>
        <w:suppressAutoHyphens/>
        <w:spacing w:after="0"/>
        <w:ind w:left="907"/>
        <w:outlineLvl w:val="1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2886"/>
        <w:gridCol w:w="3607"/>
      </w:tblGrid>
      <w:tr w:rsidR="00D76F59" w:rsidRPr="00757F34" w14:paraId="01E4DBC4" w14:textId="77777777" w:rsidTr="00A057BF">
        <w:trPr>
          <w:trHeight w:val="233"/>
        </w:trPr>
        <w:tc>
          <w:tcPr>
            <w:tcW w:w="2898" w:type="dxa"/>
            <w:shd w:val="clear" w:color="auto" w:fill="auto"/>
          </w:tcPr>
          <w:p w14:paraId="7CB39C93" w14:textId="77777777" w:rsidR="00D76F59" w:rsidRPr="009E7DED" w:rsidRDefault="00D76F59" w:rsidP="00D74FD5">
            <w:pPr>
              <w:spacing w:before="12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E7DED">
              <w:rPr>
                <w:rFonts w:ascii="Arial" w:hAnsi="Arial" w:cs="Arial"/>
                <w:b/>
                <w:sz w:val="22"/>
                <w:szCs w:val="22"/>
              </w:rPr>
              <w:t xml:space="preserve">Relationship </w:t>
            </w:r>
          </w:p>
        </w:tc>
        <w:tc>
          <w:tcPr>
            <w:tcW w:w="2970" w:type="dxa"/>
            <w:shd w:val="clear" w:color="auto" w:fill="auto"/>
          </w:tcPr>
          <w:p w14:paraId="118ABC4D" w14:textId="77777777" w:rsidR="00D76F59" w:rsidRPr="009E7DED" w:rsidRDefault="00D76F59" w:rsidP="00D74FD5">
            <w:pPr>
              <w:spacing w:before="12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E7DE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708" w:type="dxa"/>
            <w:shd w:val="clear" w:color="auto" w:fill="auto"/>
          </w:tcPr>
          <w:p w14:paraId="1266840F" w14:textId="77777777" w:rsidR="00D76F59" w:rsidRPr="009E7DED" w:rsidRDefault="00D76F59" w:rsidP="00D74FD5">
            <w:pPr>
              <w:spacing w:before="12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E7DED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</w:tr>
      <w:tr w:rsidR="00D76F59" w:rsidRPr="00757F34" w14:paraId="79134F80" w14:textId="77777777" w:rsidTr="001109A9">
        <w:trPr>
          <w:trHeight w:val="1133"/>
        </w:trPr>
        <w:tc>
          <w:tcPr>
            <w:tcW w:w="2898" w:type="dxa"/>
            <w:shd w:val="clear" w:color="auto" w:fill="auto"/>
          </w:tcPr>
          <w:p w14:paraId="43CF970A" w14:textId="77777777" w:rsidR="001C1167" w:rsidRPr="00757F34" w:rsidRDefault="00D76F59" w:rsidP="004858EC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57F34">
              <w:rPr>
                <w:rFonts w:ascii="Arial" w:hAnsi="Arial" w:cs="Arial"/>
                <w:sz w:val="22"/>
                <w:szCs w:val="22"/>
              </w:rPr>
              <w:t>Parent 1</w:t>
            </w:r>
          </w:p>
        </w:tc>
        <w:tc>
          <w:tcPr>
            <w:tcW w:w="2970" w:type="dxa"/>
            <w:shd w:val="clear" w:color="auto" w:fill="auto"/>
          </w:tcPr>
          <w:p w14:paraId="0DE23441" w14:textId="77777777" w:rsidR="00D76F59" w:rsidRPr="00757F34" w:rsidRDefault="00D76F59" w:rsidP="00D74FD5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39FB4F05" w14:textId="77777777" w:rsidR="00D76F59" w:rsidRPr="00757F34" w:rsidRDefault="00D76F59" w:rsidP="00D74FD5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F59" w:rsidRPr="00757F34" w14:paraId="61D053D2" w14:textId="77777777" w:rsidTr="001109A9">
        <w:trPr>
          <w:trHeight w:val="1151"/>
        </w:trPr>
        <w:tc>
          <w:tcPr>
            <w:tcW w:w="2898" w:type="dxa"/>
            <w:shd w:val="clear" w:color="auto" w:fill="auto"/>
          </w:tcPr>
          <w:p w14:paraId="74DDD5C9" w14:textId="77777777" w:rsidR="00D76F59" w:rsidRPr="00757F34" w:rsidRDefault="00D76F59" w:rsidP="00D74FD5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57F34">
              <w:rPr>
                <w:rFonts w:ascii="Arial" w:hAnsi="Arial" w:cs="Arial"/>
                <w:sz w:val="22"/>
                <w:szCs w:val="22"/>
              </w:rPr>
              <w:t>Parent 2</w:t>
            </w:r>
          </w:p>
        </w:tc>
        <w:tc>
          <w:tcPr>
            <w:tcW w:w="2970" w:type="dxa"/>
            <w:shd w:val="clear" w:color="auto" w:fill="auto"/>
          </w:tcPr>
          <w:p w14:paraId="7D5F7C9F" w14:textId="77777777" w:rsidR="00D76F59" w:rsidRPr="00757F34" w:rsidRDefault="00D76F59" w:rsidP="00D74FD5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533CE2A9" w14:textId="77777777" w:rsidR="00D76F59" w:rsidRPr="00757F34" w:rsidRDefault="00D76F59" w:rsidP="00D74FD5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F59" w:rsidRPr="00757F34" w14:paraId="0961DFD6" w14:textId="77777777" w:rsidTr="00A057BF">
        <w:trPr>
          <w:trHeight w:val="1205"/>
        </w:trPr>
        <w:tc>
          <w:tcPr>
            <w:tcW w:w="2898" w:type="dxa"/>
            <w:shd w:val="clear" w:color="auto" w:fill="auto"/>
          </w:tcPr>
          <w:p w14:paraId="102C84BF" w14:textId="77777777" w:rsidR="00CF686A" w:rsidRDefault="00CF686A" w:rsidP="00FD59CB">
            <w:pPr>
              <w:spacing w:before="120" w:after="120"/>
              <w:ind w:left="360" w:hanging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FD59CB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D76F59" w:rsidRPr="00757F34">
              <w:rPr>
                <w:rFonts w:ascii="Arial" w:hAnsi="Arial" w:cs="Arial"/>
                <w:sz w:val="22"/>
                <w:szCs w:val="22"/>
              </w:rPr>
              <w:t>here is no parent</w:t>
            </w:r>
          </w:p>
          <w:p w14:paraId="16ED449E" w14:textId="77777777" w:rsidR="003B4765" w:rsidRPr="003B4765" w:rsidRDefault="00CF686A" w:rsidP="003B4765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7661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List </w:t>
            </w:r>
            <w:r w:rsidR="00D76F59" w:rsidRPr="00F7661A">
              <w:rPr>
                <w:rFonts w:ascii="Arial" w:hAnsi="Arial" w:cs="Arial"/>
                <w:i/>
                <w:iCs/>
                <w:sz w:val="22"/>
                <w:szCs w:val="22"/>
              </w:rPr>
              <w:t>the adult nearest in kinship who can be found with due diligence</w:t>
            </w:r>
          </w:p>
        </w:tc>
        <w:tc>
          <w:tcPr>
            <w:tcW w:w="2970" w:type="dxa"/>
            <w:shd w:val="clear" w:color="auto" w:fill="auto"/>
          </w:tcPr>
          <w:p w14:paraId="276E21D7" w14:textId="77777777" w:rsidR="00D76F59" w:rsidRPr="00757F34" w:rsidRDefault="00D76F59" w:rsidP="00D74FD5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4714F0AC" w14:textId="77777777" w:rsidR="00D76F59" w:rsidRPr="00757F34" w:rsidRDefault="00D76F59" w:rsidP="00D74FD5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F59" w:rsidRPr="00757F34" w14:paraId="1800DF7B" w14:textId="77777777" w:rsidTr="00A057BF">
        <w:trPr>
          <w:trHeight w:val="120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D70F" w14:textId="77777777" w:rsidR="00CF686A" w:rsidRDefault="00CF686A" w:rsidP="00A33247">
            <w:pPr>
              <w:spacing w:before="120" w:after="120"/>
              <w:ind w:left="360" w:hanging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FD59CB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Someone other than a parent has court-ordered custody or guardianship</w:t>
            </w:r>
          </w:p>
          <w:p w14:paraId="224B0469" w14:textId="77777777" w:rsidR="003B4765" w:rsidRPr="00F7661A" w:rsidRDefault="00CF686A" w:rsidP="003B4765">
            <w:pPr>
              <w:spacing w:before="120" w:after="120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661A">
              <w:rPr>
                <w:rFonts w:ascii="Arial" w:hAnsi="Arial" w:cs="Arial"/>
                <w:i/>
                <w:iCs/>
                <w:sz w:val="22"/>
                <w:szCs w:val="22"/>
              </w:rPr>
              <w:t>List that person/s</w:t>
            </w:r>
            <w:r w:rsidR="00F7661A" w:rsidRPr="00F7661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FF32" w14:textId="77777777" w:rsidR="00D76F59" w:rsidRPr="00757F34" w:rsidRDefault="00D76F59" w:rsidP="00D74FD5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ECD7" w14:textId="77777777" w:rsidR="00D76F59" w:rsidRPr="00757F34" w:rsidRDefault="00D76F59" w:rsidP="00D74FD5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F59" w:rsidRPr="00757F34" w14:paraId="0569FBE5" w14:textId="77777777" w:rsidTr="00A057BF">
        <w:trPr>
          <w:trHeight w:val="575"/>
        </w:trPr>
        <w:tc>
          <w:tcPr>
            <w:tcW w:w="2898" w:type="dxa"/>
            <w:shd w:val="clear" w:color="auto" w:fill="auto"/>
          </w:tcPr>
          <w:p w14:paraId="748A3065" w14:textId="77777777" w:rsidR="003B4765" w:rsidRPr="00757F34" w:rsidRDefault="00CF686A" w:rsidP="00E955DC">
            <w:pPr>
              <w:spacing w:before="120" w:after="120"/>
              <w:ind w:left="360" w:hanging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FD59CB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The child is age 12 or </w:t>
            </w:r>
            <w:r w:rsidR="00D76F59" w:rsidRPr="00757F34">
              <w:rPr>
                <w:rFonts w:ascii="Arial" w:hAnsi="Arial" w:cs="Arial"/>
                <w:sz w:val="22"/>
                <w:szCs w:val="22"/>
              </w:rPr>
              <w:t>older</w:t>
            </w:r>
          </w:p>
        </w:tc>
        <w:tc>
          <w:tcPr>
            <w:tcW w:w="2970" w:type="dxa"/>
            <w:shd w:val="clear" w:color="auto" w:fill="auto"/>
          </w:tcPr>
          <w:p w14:paraId="746F942A" w14:textId="77777777" w:rsidR="00D76F59" w:rsidRPr="00757F34" w:rsidRDefault="00D76F59" w:rsidP="00D74FD5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77940AA9" w14:textId="77777777" w:rsidR="00D76F59" w:rsidRPr="00757F34" w:rsidRDefault="00D76F59" w:rsidP="00D74FD5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F59" w:rsidRPr="00757F34" w14:paraId="399CF5B1" w14:textId="77777777" w:rsidTr="00E1680F">
        <w:tc>
          <w:tcPr>
            <w:tcW w:w="9576" w:type="dxa"/>
            <w:gridSpan w:val="3"/>
            <w:shd w:val="clear" w:color="auto" w:fill="auto"/>
          </w:tcPr>
          <w:p w14:paraId="4DF13577" w14:textId="4EE47559" w:rsidR="00D76F59" w:rsidRPr="00D76F59" w:rsidRDefault="00D76F59" w:rsidP="00D74FD5">
            <w:pPr>
              <w:suppressAutoHyphens/>
              <w:spacing w:before="120" w:after="12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CF686A">
              <w:rPr>
                <w:rFonts w:ascii="Arial" w:hAnsi="Arial" w:cs="Arial"/>
                <w:b/>
                <w:i/>
                <w:sz w:val="22"/>
                <w:szCs w:val="22"/>
              </w:rPr>
              <w:t>Important</w:t>
            </w:r>
            <w:r w:rsidR="00CF686A" w:rsidRPr="00CF686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!</w:t>
            </w:r>
            <w:r w:rsidR="00F32F6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F686A">
              <w:rPr>
                <w:rFonts w:ascii="Arial" w:hAnsi="Arial" w:cs="Arial"/>
                <w:bCs/>
                <w:sz w:val="22"/>
                <w:szCs w:val="22"/>
              </w:rPr>
              <w:t xml:space="preserve">If there is a good reason </w:t>
            </w:r>
            <w:r w:rsidR="00CF686A" w:rsidRPr="00CF686A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 w:rsidR="00CF686A">
              <w:rPr>
                <w:rFonts w:ascii="Arial" w:hAnsi="Arial" w:cs="Arial"/>
                <w:bCs/>
                <w:sz w:val="22"/>
                <w:szCs w:val="22"/>
              </w:rPr>
              <w:t xml:space="preserve"> to give the </w:t>
            </w:r>
            <w:r w:rsidR="009232A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Reasons for Minor Guardianship </w:t>
            </w:r>
            <w:r w:rsidR="00CF686A">
              <w:rPr>
                <w:rFonts w:ascii="Arial" w:hAnsi="Arial" w:cs="Arial"/>
                <w:bCs/>
                <w:sz w:val="22"/>
                <w:szCs w:val="22"/>
              </w:rPr>
              <w:t>to the child, you can ask the court's permission to waive service</w:t>
            </w:r>
            <w:r w:rsidR="009B50B4">
              <w:rPr>
                <w:rFonts w:ascii="Arial" w:hAnsi="Arial" w:cs="Arial"/>
                <w:bCs/>
                <w:sz w:val="22"/>
                <w:szCs w:val="22"/>
              </w:rPr>
              <w:t xml:space="preserve"> of </w:t>
            </w:r>
            <w:r w:rsidR="00895681">
              <w:rPr>
                <w:rFonts w:ascii="Arial" w:hAnsi="Arial" w:cs="Arial"/>
                <w:bCs/>
                <w:sz w:val="22"/>
                <w:szCs w:val="22"/>
              </w:rPr>
              <w:t>it</w:t>
            </w:r>
            <w:r w:rsidR="00CF686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F32F61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CF686A">
              <w:rPr>
                <w:rFonts w:ascii="Arial" w:hAnsi="Arial" w:cs="Arial"/>
                <w:bCs/>
                <w:sz w:val="22"/>
                <w:szCs w:val="22"/>
              </w:rPr>
              <w:t xml:space="preserve">Complete </w:t>
            </w:r>
            <w:r w:rsidR="00CF686A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Pr="00CF686A">
              <w:rPr>
                <w:rFonts w:ascii="Arial" w:hAnsi="Arial" w:cs="Arial"/>
                <w:bCs/>
                <w:sz w:val="22"/>
                <w:szCs w:val="22"/>
              </w:rPr>
              <w:t xml:space="preserve">orm </w:t>
            </w:r>
            <w:r w:rsidR="00895681">
              <w:rPr>
                <w:rFonts w:ascii="Arial" w:hAnsi="Arial" w:cs="Arial"/>
                <w:bCs/>
                <w:sz w:val="22"/>
                <w:szCs w:val="22"/>
              </w:rPr>
              <w:t>GDN M 106</w:t>
            </w:r>
          </w:p>
        </w:tc>
      </w:tr>
    </w:tbl>
    <w:p w14:paraId="558A4A83" w14:textId="77777777" w:rsidR="00D76F59" w:rsidRDefault="00D76F59" w:rsidP="00875115">
      <w:pPr>
        <w:tabs>
          <w:tab w:val="left" w:pos="540"/>
        </w:tabs>
        <w:suppressAutoHyphens/>
        <w:spacing w:before="200"/>
        <w:ind w:left="547" w:hanging="547"/>
        <w:outlineLvl w:val="1"/>
        <w:rPr>
          <w:rFonts w:ascii="Arial" w:hAnsi="Arial" w:cs="Arial"/>
          <w:b/>
        </w:rPr>
      </w:pPr>
      <w:r w:rsidRPr="002B6E3D">
        <w:rPr>
          <w:rFonts w:ascii="Arial" w:hAnsi="Arial" w:cs="Arial"/>
          <w:b/>
          <w:szCs w:val="28"/>
        </w:rPr>
        <w:lastRenderedPageBreak/>
        <w:t>2.</w:t>
      </w:r>
      <w:r w:rsidR="0064232C" w:rsidRPr="002B6E3D">
        <w:rPr>
          <w:rFonts w:ascii="Arial" w:hAnsi="Arial" w:cs="Arial"/>
          <w:b/>
          <w:szCs w:val="28"/>
        </w:rPr>
        <w:tab/>
      </w:r>
      <w:r w:rsidR="008E1752">
        <w:rPr>
          <w:rFonts w:ascii="Arial" w:hAnsi="Arial" w:cs="Arial"/>
          <w:b/>
        </w:rPr>
        <w:t xml:space="preserve">People who must be notified </w:t>
      </w:r>
      <w:r w:rsidRPr="009E7DED">
        <w:rPr>
          <w:rFonts w:ascii="Arial" w:hAnsi="Arial" w:cs="Arial"/>
          <w:b/>
        </w:rPr>
        <w:t xml:space="preserve">by mail or </w:t>
      </w:r>
      <w:r w:rsidR="00F91C2A">
        <w:rPr>
          <w:rFonts w:ascii="Arial" w:hAnsi="Arial" w:cs="Arial"/>
          <w:b/>
        </w:rPr>
        <w:t>an</w:t>
      </w:r>
      <w:r w:rsidR="002E3E3E">
        <w:rPr>
          <w:rFonts w:ascii="Arial" w:hAnsi="Arial" w:cs="Arial"/>
          <w:b/>
        </w:rPr>
        <w:t>other way</w:t>
      </w:r>
      <w:r w:rsidR="008E1752">
        <w:rPr>
          <w:rFonts w:ascii="Arial" w:hAnsi="Arial" w:cs="Arial"/>
          <w:b/>
        </w:rPr>
        <w:t xml:space="preserve"> likely to </w:t>
      </w:r>
      <w:r w:rsidRPr="009E7DED">
        <w:rPr>
          <w:rFonts w:ascii="Arial" w:hAnsi="Arial" w:cs="Arial"/>
          <w:b/>
        </w:rPr>
        <w:t>give notice</w:t>
      </w:r>
      <w:r w:rsidR="008E1752">
        <w:rPr>
          <w:rFonts w:ascii="Arial" w:hAnsi="Arial" w:cs="Arial"/>
          <w:b/>
        </w:rPr>
        <w:t xml:space="preserve"> </w:t>
      </w:r>
    </w:p>
    <w:tbl>
      <w:tblPr>
        <w:tblW w:w="0" w:type="auto"/>
        <w:tblInd w:w="5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03"/>
      </w:tblGrid>
      <w:tr w:rsidR="00332270" w:rsidRPr="00E1680F" w14:paraId="3FFD7B29" w14:textId="77777777" w:rsidTr="00E1680F">
        <w:tc>
          <w:tcPr>
            <w:tcW w:w="9029" w:type="dxa"/>
            <w:shd w:val="clear" w:color="auto" w:fill="auto"/>
          </w:tcPr>
          <w:p w14:paraId="35595ACF" w14:textId="2D76C3D4" w:rsidR="00332270" w:rsidRPr="00E1680F" w:rsidRDefault="00332270" w:rsidP="00E1680F">
            <w:pPr>
              <w:suppressAutoHyphens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E1680F">
              <w:rPr>
                <w:rFonts w:ascii="Arial" w:hAnsi="Arial" w:cs="Arial"/>
                <w:b/>
                <w:i/>
                <w:sz w:val="22"/>
                <w:szCs w:val="22"/>
              </w:rPr>
              <w:t>Important!</w:t>
            </w:r>
            <w:r w:rsidR="00F32F6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E1680F">
              <w:rPr>
                <w:rFonts w:ascii="Arial" w:hAnsi="Arial" w:cs="Arial"/>
                <w:bCs/>
                <w:sz w:val="22"/>
                <w:szCs w:val="22"/>
              </w:rPr>
              <w:t xml:space="preserve">If there is a good reason </w:t>
            </w:r>
            <w:r w:rsidRPr="00E1680F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 w:rsidRPr="00E1680F">
              <w:rPr>
                <w:rFonts w:ascii="Arial" w:hAnsi="Arial" w:cs="Arial"/>
                <w:bCs/>
                <w:sz w:val="22"/>
                <w:szCs w:val="22"/>
              </w:rPr>
              <w:t xml:space="preserve"> to notify any of the people in section 2</w:t>
            </w:r>
            <w:r w:rsidR="004E263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E1680F">
              <w:rPr>
                <w:rFonts w:ascii="Arial" w:hAnsi="Arial" w:cs="Arial"/>
                <w:bCs/>
                <w:sz w:val="22"/>
                <w:szCs w:val="22"/>
              </w:rPr>
              <w:t xml:space="preserve"> you may ask the court's permission to waive notice.</w:t>
            </w:r>
          </w:p>
        </w:tc>
      </w:tr>
    </w:tbl>
    <w:p w14:paraId="7A6AA411" w14:textId="77777777" w:rsidR="00D76F59" w:rsidRPr="00E520DA" w:rsidRDefault="00D76F59" w:rsidP="00D209BD">
      <w:pPr>
        <w:spacing w:after="0"/>
        <w:jc w:val="center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2715"/>
        <w:gridCol w:w="3609"/>
      </w:tblGrid>
      <w:tr w:rsidR="00D76F59" w:rsidRPr="00757F34" w14:paraId="4A0CAC79" w14:textId="77777777" w:rsidTr="00417FDB">
        <w:trPr>
          <w:trHeight w:val="530"/>
          <w:tblHeader/>
        </w:trPr>
        <w:tc>
          <w:tcPr>
            <w:tcW w:w="3078" w:type="dxa"/>
            <w:shd w:val="clear" w:color="auto" w:fill="auto"/>
          </w:tcPr>
          <w:p w14:paraId="682507A6" w14:textId="77777777" w:rsidR="00D76F59" w:rsidRPr="009E7DED" w:rsidRDefault="00D76F59" w:rsidP="009B0DCB">
            <w:pPr>
              <w:spacing w:before="12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E7DED">
              <w:rPr>
                <w:rFonts w:ascii="Arial" w:hAnsi="Arial" w:cs="Arial"/>
                <w:b/>
                <w:sz w:val="22"/>
                <w:szCs w:val="22"/>
              </w:rPr>
              <w:t>Relationship</w:t>
            </w:r>
          </w:p>
        </w:tc>
        <w:tc>
          <w:tcPr>
            <w:tcW w:w="2790" w:type="dxa"/>
            <w:shd w:val="clear" w:color="auto" w:fill="auto"/>
          </w:tcPr>
          <w:p w14:paraId="6FA365A9" w14:textId="77777777" w:rsidR="00D76F59" w:rsidRPr="009E7DED" w:rsidRDefault="00D76F59" w:rsidP="009B0DCB">
            <w:pPr>
              <w:spacing w:before="12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E7DED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3708" w:type="dxa"/>
            <w:shd w:val="clear" w:color="auto" w:fill="auto"/>
          </w:tcPr>
          <w:p w14:paraId="6A7FF5FC" w14:textId="77777777" w:rsidR="00D76F59" w:rsidRPr="009E7DED" w:rsidRDefault="00D76F59" w:rsidP="009B0DCB">
            <w:pPr>
              <w:spacing w:before="12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9E7DED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</w:tr>
      <w:tr w:rsidR="00D76F59" w:rsidRPr="00757F34" w14:paraId="24BE6D12" w14:textId="77777777" w:rsidTr="00417FDB">
        <w:trPr>
          <w:trHeight w:val="170"/>
        </w:trPr>
        <w:tc>
          <w:tcPr>
            <w:tcW w:w="3078" w:type="dxa"/>
            <w:shd w:val="clear" w:color="auto" w:fill="auto"/>
          </w:tcPr>
          <w:p w14:paraId="63417552" w14:textId="77777777" w:rsidR="00D76F59" w:rsidRDefault="00A33247" w:rsidP="00A33247">
            <w:pPr>
              <w:spacing w:before="120" w:after="120"/>
              <w:ind w:left="360" w:hanging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 w:rsidR="00602F67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Someone </w:t>
            </w:r>
            <w:r w:rsidR="002E3E3E">
              <w:rPr>
                <w:rFonts w:ascii="Arial" w:hAnsi="Arial" w:cs="Arial"/>
                <w:sz w:val="22"/>
                <w:szCs w:val="22"/>
              </w:rPr>
              <w:t>else</w:t>
            </w:r>
            <w:r w:rsidR="00602F67">
              <w:rPr>
                <w:rFonts w:ascii="Arial" w:hAnsi="Arial" w:cs="Arial"/>
                <w:sz w:val="22"/>
                <w:szCs w:val="22"/>
              </w:rPr>
              <w:t xml:space="preserve"> ha</w:t>
            </w:r>
            <w:r w:rsidR="002E3E3E">
              <w:rPr>
                <w:rFonts w:ascii="Arial" w:hAnsi="Arial" w:cs="Arial"/>
                <w:sz w:val="22"/>
                <w:szCs w:val="22"/>
              </w:rPr>
              <w:t>s</w:t>
            </w:r>
            <w:r w:rsidR="00602F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6F59" w:rsidRPr="00757F34">
              <w:rPr>
                <w:rFonts w:ascii="Arial" w:hAnsi="Arial" w:cs="Arial"/>
                <w:sz w:val="22"/>
                <w:szCs w:val="22"/>
              </w:rPr>
              <w:t xml:space="preserve">primary care and custody </w:t>
            </w:r>
            <w:r>
              <w:rPr>
                <w:rFonts w:ascii="Arial" w:hAnsi="Arial" w:cs="Arial"/>
                <w:sz w:val="22"/>
                <w:szCs w:val="22"/>
              </w:rPr>
              <w:t xml:space="preserve">of the child </w:t>
            </w:r>
            <w:r w:rsidR="00602F67">
              <w:rPr>
                <w:rFonts w:ascii="Arial" w:hAnsi="Arial" w:cs="Arial"/>
                <w:sz w:val="22"/>
                <w:szCs w:val="22"/>
              </w:rPr>
              <w:t>(other than a guardian or court-ordered custodian listed above)</w:t>
            </w:r>
          </w:p>
          <w:p w14:paraId="613EC30C" w14:textId="77777777" w:rsidR="003B4765" w:rsidRPr="003B4765" w:rsidRDefault="00A33247" w:rsidP="003B4765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7661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List that person/s </w:t>
            </w:r>
          </w:p>
        </w:tc>
        <w:tc>
          <w:tcPr>
            <w:tcW w:w="2790" w:type="dxa"/>
            <w:shd w:val="clear" w:color="auto" w:fill="auto"/>
          </w:tcPr>
          <w:p w14:paraId="3FCD91A7" w14:textId="77777777" w:rsidR="00D76F59" w:rsidRPr="00757F34" w:rsidRDefault="00D76F59" w:rsidP="009B0DCB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4C599BE5" w14:textId="77777777" w:rsidR="00D76F59" w:rsidRPr="00757F34" w:rsidRDefault="00D76F59" w:rsidP="009B0DCB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F59" w:rsidRPr="00757F34" w14:paraId="4FA87777" w14:textId="77777777" w:rsidTr="00417FDB">
        <w:tc>
          <w:tcPr>
            <w:tcW w:w="3078" w:type="dxa"/>
            <w:shd w:val="clear" w:color="auto" w:fill="auto"/>
          </w:tcPr>
          <w:p w14:paraId="386B0CF4" w14:textId="406713F3" w:rsidR="00602F67" w:rsidRDefault="00602F67" w:rsidP="003C55E9">
            <w:pPr>
              <w:spacing w:before="120" w:after="120"/>
              <w:ind w:left="360" w:hanging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Someone else had </w:t>
            </w:r>
            <w:r w:rsidRPr="00757F34">
              <w:rPr>
                <w:rFonts w:ascii="Arial" w:hAnsi="Arial" w:cs="Arial"/>
                <w:sz w:val="22"/>
                <w:szCs w:val="22"/>
              </w:rPr>
              <w:t xml:space="preserve">primary care and custody </w:t>
            </w:r>
            <w:r>
              <w:rPr>
                <w:rFonts w:ascii="Arial" w:hAnsi="Arial" w:cs="Arial"/>
                <w:sz w:val="22"/>
                <w:szCs w:val="22"/>
              </w:rPr>
              <w:t xml:space="preserve">of the child </w:t>
            </w:r>
            <w:r w:rsidRPr="00757F34">
              <w:rPr>
                <w:rFonts w:ascii="Arial" w:hAnsi="Arial" w:cs="Arial"/>
                <w:sz w:val="22"/>
                <w:szCs w:val="22"/>
              </w:rPr>
              <w:t xml:space="preserve">for at least 60 days during the </w:t>
            </w:r>
            <w:r>
              <w:rPr>
                <w:rFonts w:ascii="Arial" w:hAnsi="Arial" w:cs="Arial"/>
                <w:sz w:val="22"/>
                <w:szCs w:val="22"/>
              </w:rPr>
              <w:t xml:space="preserve">last </w:t>
            </w:r>
            <w:r w:rsidR="006B5F54">
              <w:rPr>
                <w:rFonts w:ascii="Arial" w:hAnsi="Arial" w:cs="Arial"/>
                <w:sz w:val="22"/>
                <w:szCs w:val="22"/>
              </w:rPr>
              <w:t>2</w:t>
            </w:r>
            <w:r w:rsidRPr="00757F34">
              <w:rPr>
                <w:rFonts w:ascii="Arial" w:hAnsi="Arial" w:cs="Arial"/>
                <w:sz w:val="22"/>
                <w:szCs w:val="22"/>
              </w:rPr>
              <w:t xml:space="preserve"> years</w:t>
            </w:r>
            <w:r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757F34">
              <w:rPr>
                <w:rFonts w:ascii="Arial" w:hAnsi="Arial" w:cs="Arial"/>
                <w:sz w:val="22"/>
                <w:szCs w:val="22"/>
              </w:rPr>
              <w:t xml:space="preserve">for at least </w:t>
            </w:r>
            <w:r w:rsidR="006B5F5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last </w:t>
            </w:r>
            <w:r w:rsidR="006B5F54">
              <w:rPr>
                <w:rFonts w:ascii="Arial" w:hAnsi="Arial" w:cs="Arial"/>
                <w:sz w:val="22"/>
                <w:szCs w:val="22"/>
              </w:rPr>
              <w:t>5</w:t>
            </w:r>
            <w:r w:rsidRPr="00757F34">
              <w:rPr>
                <w:rFonts w:ascii="Arial" w:hAnsi="Arial" w:cs="Arial"/>
                <w:sz w:val="22"/>
                <w:szCs w:val="22"/>
              </w:rPr>
              <w:t xml:space="preserve"> years</w:t>
            </w:r>
          </w:p>
          <w:p w14:paraId="7DDCB611" w14:textId="77777777" w:rsidR="003B4765" w:rsidRPr="003B4765" w:rsidRDefault="00602F67" w:rsidP="003B4765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7661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List that person/s </w:t>
            </w:r>
          </w:p>
        </w:tc>
        <w:tc>
          <w:tcPr>
            <w:tcW w:w="2790" w:type="dxa"/>
            <w:shd w:val="clear" w:color="auto" w:fill="auto"/>
          </w:tcPr>
          <w:p w14:paraId="1741AAAE" w14:textId="77777777" w:rsidR="00D76F59" w:rsidRPr="00757F34" w:rsidRDefault="00D76F59" w:rsidP="009B0DCB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4D3D9C78" w14:textId="77777777" w:rsidR="00D76F59" w:rsidRPr="00757F34" w:rsidRDefault="00D76F59" w:rsidP="009B0DCB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F59" w:rsidRPr="00757F34" w14:paraId="66BA8A35" w14:textId="77777777" w:rsidTr="00417FDB">
        <w:tc>
          <w:tcPr>
            <w:tcW w:w="3078" w:type="dxa"/>
            <w:shd w:val="clear" w:color="auto" w:fill="auto"/>
          </w:tcPr>
          <w:p w14:paraId="0CFC0233" w14:textId="77777777" w:rsidR="003C55E9" w:rsidRDefault="003C55E9" w:rsidP="003C55E9">
            <w:pPr>
              <w:spacing w:before="120" w:after="120"/>
              <w:ind w:left="360" w:hanging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The child is age 12 or older and </w:t>
            </w:r>
            <w:r w:rsidR="002E3E3E">
              <w:rPr>
                <w:rFonts w:ascii="Arial" w:hAnsi="Arial" w:cs="Arial"/>
                <w:sz w:val="22"/>
                <w:szCs w:val="22"/>
              </w:rPr>
              <w:t>asked for</w:t>
            </w:r>
            <w:r>
              <w:rPr>
                <w:rFonts w:ascii="Arial" w:hAnsi="Arial" w:cs="Arial"/>
                <w:sz w:val="22"/>
                <w:szCs w:val="22"/>
              </w:rPr>
              <w:t xml:space="preserve"> someone to be their guardian</w:t>
            </w:r>
          </w:p>
          <w:p w14:paraId="3AED1C92" w14:textId="77777777" w:rsidR="00D76F59" w:rsidRPr="00757F34" w:rsidRDefault="003C55E9" w:rsidP="003B4765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7661A">
              <w:rPr>
                <w:rFonts w:ascii="Arial" w:hAnsi="Arial" w:cs="Arial"/>
                <w:i/>
                <w:iCs/>
                <w:sz w:val="22"/>
                <w:szCs w:val="22"/>
              </w:rPr>
              <w:t>List that person/s</w:t>
            </w:r>
          </w:p>
        </w:tc>
        <w:tc>
          <w:tcPr>
            <w:tcW w:w="2790" w:type="dxa"/>
            <w:shd w:val="clear" w:color="auto" w:fill="auto"/>
          </w:tcPr>
          <w:p w14:paraId="356DCFCD" w14:textId="77777777" w:rsidR="00D76F59" w:rsidRPr="00757F34" w:rsidRDefault="00D76F59" w:rsidP="009B0DCB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50C9BF3E" w14:textId="77777777" w:rsidR="00D76F59" w:rsidRPr="00757F34" w:rsidRDefault="00D76F59" w:rsidP="009B0DCB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F59" w:rsidRPr="00757F34" w14:paraId="50D7809F" w14:textId="77777777" w:rsidTr="00417FDB">
        <w:tc>
          <w:tcPr>
            <w:tcW w:w="3078" w:type="dxa"/>
            <w:shd w:val="clear" w:color="auto" w:fill="auto"/>
          </w:tcPr>
          <w:p w14:paraId="1D55078C" w14:textId="77777777" w:rsidR="003C55E9" w:rsidRDefault="002E3E3E" w:rsidP="003C55E9">
            <w:pPr>
              <w:spacing w:before="120" w:after="120"/>
              <w:ind w:left="360" w:hanging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>
              <w:rPr>
                <w:rFonts w:ascii="Arial" w:hAnsi="Arial" w:cs="Arial"/>
                <w:sz w:val="22"/>
                <w:szCs w:val="22"/>
              </w:rPr>
              <w:tab/>
              <w:t>A parent asked for</w:t>
            </w:r>
            <w:r w:rsidR="003C55E9">
              <w:rPr>
                <w:rFonts w:ascii="Arial" w:hAnsi="Arial" w:cs="Arial"/>
                <w:sz w:val="22"/>
                <w:szCs w:val="22"/>
              </w:rPr>
              <w:t xml:space="preserve"> someone as guardian</w:t>
            </w:r>
          </w:p>
          <w:p w14:paraId="620F35BD" w14:textId="77777777" w:rsidR="00D76F59" w:rsidRPr="00757F34" w:rsidRDefault="003C55E9" w:rsidP="003B4765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7661A">
              <w:rPr>
                <w:rFonts w:ascii="Arial" w:hAnsi="Arial" w:cs="Arial"/>
                <w:i/>
                <w:iCs/>
                <w:sz w:val="22"/>
                <w:szCs w:val="22"/>
              </w:rPr>
              <w:t>List that person/s</w:t>
            </w:r>
          </w:p>
        </w:tc>
        <w:tc>
          <w:tcPr>
            <w:tcW w:w="2790" w:type="dxa"/>
            <w:shd w:val="clear" w:color="auto" w:fill="auto"/>
          </w:tcPr>
          <w:p w14:paraId="7C8D701E" w14:textId="77777777" w:rsidR="00D76F59" w:rsidRPr="00757F34" w:rsidRDefault="00D76F59" w:rsidP="009B0DCB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591334A5" w14:textId="77777777" w:rsidR="00D76F59" w:rsidRPr="00757F34" w:rsidRDefault="00D76F59" w:rsidP="009B0DCB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5E9" w:rsidRPr="00757F34" w14:paraId="7028D9E1" w14:textId="77777777" w:rsidTr="00417FDB">
        <w:tc>
          <w:tcPr>
            <w:tcW w:w="3078" w:type="dxa"/>
            <w:shd w:val="clear" w:color="auto" w:fill="auto"/>
          </w:tcPr>
          <w:p w14:paraId="766E3611" w14:textId="77777777" w:rsidR="003C55E9" w:rsidRDefault="003C55E9" w:rsidP="003C55E9">
            <w:pPr>
              <w:spacing w:before="120" w:after="120"/>
              <w:ind w:left="360" w:hanging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3B4765">
              <w:rPr>
                <w:rFonts w:ascii="Arial" w:hAnsi="Arial" w:cs="Arial"/>
                <w:sz w:val="22"/>
                <w:szCs w:val="22"/>
              </w:rPr>
              <w:t xml:space="preserve">The child has a conservator </w:t>
            </w:r>
          </w:p>
          <w:p w14:paraId="7D1D1000" w14:textId="77777777" w:rsidR="003C55E9" w:rsidRPr="00757F34" w:rsidRDefault="003C55E9" w:rsidP="003B4765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7661A">
              <w:rPr>
                <w:rFonts w:ascii="Arial" w:hAnsi="Arial" w:cs="Arial"/>
                <w:i/>
                <w:iCs/>
                <w:sz w:val="22"/>
                <w:szCs w:val="22"/>
              </w:rPr>
              <w:t>List that person/s</w:t>
            </w:r>
          </w:p>
        </w:tc>
        <w:tc>
          <w:tcPr>
            <w:tcW w:w="2790" w:type="dxa"/>
            <w:shd w:val="clear" w:color="auto" w:fill="auto"/>
          </w:tcPr>
          <w:p w14:paraId="5EFBCA82" w14:textId="77777777" w:rsidR="003C55E9" w:rsidRPr="00757F34" w:rsidRDefault="003C55E9" w:rsidP="009B0DCB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7C94B676" w14:textId="77777777" w:rsidR="003C55E9" w:rsidRPr="00757F34" w:rsidRDefault="003C55E9" w:rsidP="009B0DCB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F59" w:rsidRPr="00757F34" w14:paraId="0AD3B69D" w14:textId="77777777" w:rsidTr="00417FDB">
        <w:tc>
          <w:tcPr>
            <w:tcW w:w="3078" w:type="dxa"/>
            <w:shd w:val="clear" w:color="auto" w:fill="auto"/>
          </w:tcPr>
          <w:p w14:paraId="6A3B873E" w14:textId="77777777" w:rsidR="00D76F59" w:rsidRDefault="00D76F59" w:rsidP="009B0DCB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57F34">
              <w:rPr>
                <w:rFonts w:ascii="Arial" w:hAnsi="Arial" w:cs="Arial"/>
                <w:sz w:val="22"/>
                <w:szCs w:val="22"/>
              </w:rPr>
              <w:t xml:space="preserve">Each grandparent, </w:t>
            </w: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757F34">
              <w:rPr>
                <w:rFonts w:ascii="Arial" w:hAnsi="Arial" w:cs="Arial"/>
                <w:sz w:val="22"/>
                <w:szCs w:val="22"/>
              </w:rPr>
              <w:t>known</w:t>
            </w:r>
          </w:p>
          <w:p w14:paraId="08C05521" w14:textId="77777777" w:rsidR="00A057BF" w:rsidRPr="00757F34" w:rsidRDefault="00A057BF" w:rsidP="009B0DCB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558E9347" w14:textId="77777777" w:rsidR="00D76F59" w:rsidRPr="00757F34" w:rsidRDefault="00D76F59" w:rsidP="009B0DCB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59B4DEC9" w14:textId="77777777" w:rsidR="00D76F59" w:rsidRPr="00757F34" w:rsidRDefault="00D76F59" w:rsidP="009B0DCB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F59" w:rsidRPr="00757F34" w14:paraId="24A823AC" w14:textId="77777777" w:rsidTr="00417FDB">
        <w:tc>
          <w:tcPr>
            <w:tcW w:w="3078" w:type="dxa"/>
            <w:shd w:val="clear" w:color="auto" w:fill="auto"/>
          </w:tcPr>
          <w:p w14:paraId="77116698" w14:textId="77777777" w:rsidR="00D76F59" w:rsidRDefault="00D76F59" w:rsidP="009B0DCB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57F34">
              <w:rPr>
                <w:rFonts w:ascii="Arial" w:hAnsi="Arial" w:cs="Arial"/>
                <w:sz w:val="22"/>
                <w:szCs w:val="22"/>
              </w:rPr>
              <w:t>Each adult sibling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57F34">
              <w:rPr>
                <w:rFonts w:ascii="Arial" w:hAnsi="Arial" w:cs="Arial"/>
                <w:sz w:val="22"/>
                <w:szCs w:val="22"/>
              </w:rPr>
              <w:t xml:space="preserve"> if known</w:t>
            </w:r>
          </w:p>
          <w:p w14:paraId="7199D2F2" w14:textId="77777777" w:rsidR="00A057BF" w:rsidRPr="00757F34" w:rsidRDefault="00A057BF" w:rsidP="009B0DCB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353E8653" w14:textId="77777777" w:rsidR="00D76F59" w:rsidRPr="00757F34" w:rsidRDefault="00D76F59" w:rsidP="009B0DCB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shd w:val="clear" w:color="auto" w:fill="auto"/>
          </w:tcPr>
          <w:p w14:paraId="3AB3F419" w14:textId="77777777" w:rsidR="00D76F59" w:rsidRPr="00757F34" w:rsidRDefault="00D76F59" w:rsidP="009B0DCB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6D46FD" w14:textId="77777777" w:rsidR="00D76F59" w:rsidRPr="00875115" w:rsidRDefault="00D76F59" w:rsidP="000A7C19">
      <w:pPr>
        <w:pStyle w:val="WAnote"/>
        <w:tabs>
          <w:tab w:val="clear" w:pos="1260"/>
        </w:tabs>
        <w:spacing w:before="0"/>
        <w:ind w:right="360" w:firstLine="0"/>
        <w:rPr>
          <w:iCs/>
          <w:spacing w:val="-2"/>
          <w:sz w:val="16"/>
          <w:szCs w:val="16"/>
        </w:rPr>
      </w:pPr>
    </w:p>
    <w:sectPr w:rsidR="00D76F59" w:rsidRPr="00875115" w:rsidSect="00A33247">
      <w:footerReference w:type="default" r:id="rId15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F9D90" w14:textId="77777777" w:rsidR="00C42402" w:rsidRDefault="00C42402">
      <w:pPr>
        <w:spacing w:after="0"/>
      </w:pPr>
      <w:r>
        <w:separator/>
      </w:r>
    </w:p>
  </w:endnote>
  <w:endnote w:type="continuationSeparator" w:id="0">
    <w:p w14:paraId="15A94950" w14:textId="77777777" w:rsidR="00C42402" w:rsidRDefault="00C424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394B3" w14:textId="77777777" w:rsidR="00446977" w:rsidRDefault="004469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7"/>
      <w:gridCol w:w="3133"/>
      <w:gridCol w:w="3100"/>
    </w:tblGrid>
    <w:tr w:rsidR="005C6AAB" w:rsidRPr="000F0C8D" w14:paraId="7113ACC3" w14:textId="77777777" w:rsidTr="005627A7">
      <w:tc>
        <w:tcPr>
          <w:tcW w:w="3192" w:type="dxa"/>
          <w:shd w:val="clear" w:color="auto" w:fill="auto"/>
        </w:tcPr>
        <w:p w14:paraId="53F26FEA" w14:textId="77777777" w:rsidR="00E74A0B" w:rsidRDefault="00E74A0B" w:rsidP="00DB2558">
          <w:pPr>
            <w:tabs>
              <w:tab w:val="center" w:pos="4680"/>
            </w:tabs>
            <w:spacing w:after="0"/>
            <w:rPr>
              <w:rStyle w:val="PageNumber"/>
              <w:rFonts w:ascii="Arial" w:hAnsi="Arial" w:cs="Arial"/>
              <w:sz w:val="18"/>
              <w:szCs w:val="18"/>
            </w:rPr>
          </w:pPr>
          <w:r w:rsidRPr="00E74A0B">
            <w:rPr>
              <w:rStyle w:val="PageNumber"/>
              <w:rFonts w:ascii="Arial" w:hAnsi="Arial" w:cs="Arial"/>
              <w:sz w:val="18"/>
              <w:szCs w:val="18"/>
            </w:rPr>
            <w:t>RCW 11.130.195</w:t>
          </w:r>
        </w:p>
        <w:p w14:paraId="16BC46C4" w14:textId="1E2BCFBB" w:rsidR="00E74A0B" w:rsidRPr="00E74A0B" w:rsidRDefault="00E74A0B" w:rsidP="00DB2558">
          <w:pPr>
            <w:tabs>
              <w:tab w:val="center" w:pos="4680"/>
            </w:tabs>
            <w:spacing w:after="0"/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E74A0B"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446977">
            <w:rPr>
              <w:rStyle w:val="PageNumber"/>
              <w:rFonts w:ascii="Arial" w:hAnsi="Arial" w:cs="Arial"/>
              <w:i/>
              <w:sz w:val="18"/>
              <w:szCs w:val="18"/>
            </w:rPr>
            <w:t>7</w:t>
          </w:r>
          <w:bookmarkStart w:id="0" w:name="_GoBack"/>
          <w:bookmarkEnd w:id="0"/>
          <w:r w:rsidRPr="00E74A0B">
            <w:rPr>
              <w:rStyle w:val="PageNumber"/>
              <w:rFonts w:ascii="Arial" w:hAnsi="Arial" w:cs="Arial"/>
              <w:i/>
              <w:sz w:val="18"/>
              <w:szCs w:val="18"/>
            </w:rPr>
            <w:t>/2021)</w:t>
          </w:r>
        </w:p>
        <w:p w14:paraId="4FF3901D" w14:textId="77777777" w:rsidR="005C6AAB" w:rsidRPr="000F0C8D" w:rsidRDefault="00E74A0B" w:rsidP="00DB2558">
          <w:pPr>
            <w:tabs>
              <w:tab w:val="center" w:pos="4680"/>
            </w:tabs>
            <w:spacing w:after="0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GDN M </w:t>
          </w:r>
          <w:r w:rsidR="001C72A2">
            <w:rPr>
              <w:rStyle w:val="PageNumber"/>
              <w:rFonts w:ascii="Arial" w:hAnsi="Arial" w:cs="Arial"/>
              <w:b/>
              <w:sz w:val="18"/>
              <w:szCs w:val="18"/>
            </w:rPr>
            <w:t>101</w:t>
          </w:r>
        </w:p>
      </w:tc>
      <w:tc>
        <w:tcPr>
          <w:tcW w:w="3192" w:type="dxa"/>
          <w:shd w:val="clear" w:color="auto" w:fill="auto"/>
        </w:tcPr>
        <w:p w14:paraId="4DEC8A3E" w14:textId="77777777" w:rsidR="005C6AAB" w:rsidRPr="002D5F20" w:rsidRDefault="005627A7" w:rsidP="000F0C8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</w:rPr>
            <w:t xml:space="preserve">Notice of </w:t>
          </w:r>
          <w:r w:rsidR="005C6AAB" w:rsidRPr="000F0C8D">
            <w:rPr>
              <w:rFonts w:ascii="Arial" w:hAnsi="Arial" w:cs="Arial"/>
              <w:sz w:val="18"/>
              <w:szCs w:val="18"/>
            </w:rPr>
            <w:t>Hearing</w:t>
          </w:r>
          <w:r w:rsidR="00E74A0B">
            <w:rPr>
              <w:rFonts w:ascii="Arial" w:hAnsi="Arial" w:cs="Arial"/>
              <w:sz w:val="18"/>
              <w:szCs w:val="18"/>
              <w:lang w:val="en-US"/>
            </w:rPr>
            <w:t xml:space="preserve"> about</w:t>
          </w:r>
          <w:r w:rsidR="002D5F20">
            <w:rPr>
              <w:rFonts w:ascii="Arial" w:hAnsi="Arial" w:cs="Arial"/>
              <w:sz w:val="18"/>
              <w:szCs w:val="18"/>
              <w:lang w:val="en-US"/>
            </w:rPr>
            <w:t xml:space="preserve"> Minor Guardianship Petition</w:t>
          </w:r>
        </w:p>
        <w:p w14:paraId="068040F9" w14:textId="77777777" w:rsidR="005C6AAB" w:rsidRPr="00357780" w:rsidRDefault="005C6AAB" w:rsidP="000F0C8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8F4AAA"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8F4AAA"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446977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="008F4AAA"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A3324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="00A33247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="00A3324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446977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4</w:t>
          </w:r>
          <w:r w:rsidR="00A3324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14938C6" w14:textId="77777777" w:rsidR="005C6AAB" w:rsidRPr="000F0C8D" w:rsidRDefault="005C6AAB" w:rsidP="000F0C8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1AD7B4D2" w14:textId="77777777" w:rsidR="005C6AAB" w:rsidRPr="005C6AAB" w:rsidRDefault="005C6AAB" w:rsidP="005C6AAB">
    <w:pPr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31FFF" w14:textId="77777777" w:rsidR="00446977" w:rsidRDefault="0044697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9"/>
      <w:gridCol w:w="3129"/>
      <w:gridCol w:w="3102"/>
    </w:tblGrid>
    <w:tr w:rsidR="00E1680F" w:rsidRPr="000F0C8D" w14:paraId="62E5A6FF" w14:textId="77777777" w:rsidTr="005627A7">
      <w:tc>
        <w:tcPr>
          <w:tcW w:w="3192" w:type="dxa"/>
          <w:shd w:val="clear" w:color="auto" w:fill="auto"/>
        </w:tcPr>
        <w:p w14:paraId="2AF73FED" w14:textId="77777777" w:rsidR="00B359DE" w:rsidRDefault="00B359DE" w:rsidP="00B359DE">
          <w:pPr>
            <w:tabs>
              <w:tab w:val="center" w:pos="4680"/>
            </w:tabs>
            <w:spacing w:after="0"/>
            <w:rPr>
              <w:rStyle w:val="PageNumber"/>
              <w:rFonts w:ascii="Arial" w:hAnsi="Arial" w:cs="Arial"/>
              <w:sz w:val="18"/>
              <w:szCs w:val="18"/>
            </w:rPr>
          </w:pPr>
          <w:r w:rsidRPr="00E74A0B">
            <w:rPr>
              <w:rStyle w:val="PageNumber"/>
              <w:rFonts w:ascii="Arial" w:hAnsi="Arial" w:cs="Arial"/>
              <w:sz w:val="18"/>
              <w:szCs w:val="18"/>
            </w:rPr>
            <w:t>RCW 11.130.195</w:t>
          </w:r>
        </w:p>
        <w:p w14:paraId="6A5C1F5E" w14:textId="77777777" w:rsidR="00B359DE" w:rsidRPr="00E74A0B" w:rsidRDefault="00B359DE" w:rsidP="00B359DE">
          <w:pPr>
            <w:tabs>
              <w:tab w:val="center" w:pos="4680"/>
            </w:tabs>
            <w:spacing w:after="0"/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E74A0B">
            <w:rPr>
              <w:rStyle w:val="PageNumber"/>
              <w:rFonts w:ascii="Arial" w:hAnsi="Arial" w:cs="Arial"/>
              <w:i/>
              <w:sz w:val="18"/>
              <w:szCs w:val="18"/>
            </w:rPr>
            <w:t>(01/2021)</w:t>
          </w:r>
        </w:p>
        <w:p w14:paraId="6B2C42CC" w14:textId="77777777" w:rsidR="00E1680F" w:rsidRPr="000F0C8D" w:rsidRDefault="00B359DE" w:rsidP="00B359DE">
          <w:pPr>
            <w:tabs>
              <w:tab w:val="center" w:pos="4680"/>
            </w:tabs>
            <w:spacing w:after="0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GDN M </w:t>
          </w:r>
          <w:r w:rsidR="00D131B0">
            <w:rPr>
              <w:rStyle w:val="PageNumber"/>
              <w:rFonts w:ascii="Arial" w:hAnsi="Arial" w:cs="Arial"/>
              <w:b/>
              <w:sz w:val="18"/>
              <w:szCs w:val="18"/>
            </w:rPr>
            <w:t>101</w:t>
          </w:r>
        </w:p>
      </w:tc>
      <w:tc>
        <w:tcPr>
          <w:tcW w:w="3192" w:type="dxa"/>
          <w:shd w:val="clear" w:color="auto" w:fill="auto"/>
        </w:tcPr>
        <w:p w14:paraId="1C0B6A4C" w14:textId="77777777" w:rsidR="00E1680F" w:rsidRPr="00A14716" w:rsidRDefault="00E1680F" w:rsidP="000F0C8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</w:rPr>
            <w:t xml:space="preserve">Notice </w:t>
          </w:r>
          <w:r>
            <w:rPr>
              <w:rFonts w:ascii="Arial" w:hAnsi="Arial" w:cs="Arial"/>
              <w:sz w:val="18"/>
              <w:szCs w:val="18"/>
              <w:lang w:val="en-US"/>
            </w:rPr>
            <w:t>Attachment</w:t>
          </w:r>
        </w:p>
        <w:p w14:paraId="7CF9A585" w14:textId="77777777" w:rsidR="00E1680F" w:rsidRPr="00357780" w:rsidRDefault="00E1680F" w:rsidP="000F0C8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446977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A3324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="00A33247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="00A3324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446977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="00A3324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04FDD33" w14:textId="77777777" w:rsidR="00E1680F" w:rsidRPr="000F0C8D" w:rsidRDefault="00E1680F" w:rsidP="000F0C8D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1F446AB1" w14:textId="77777777" w:rsidR="00E1680F" w:rsidRPr="005C6AAB" w:rsidRDefault="00E1680F" w:rsidP="005C6AAB">
    <w:pPr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3E46C" w14:textId="77777777" w:rsidR="00C42402" w:rsidRDefault="00C42402">
      <w:pPr>
        <w:spacing w:after="0"/>
      </w:pPr>
      <w:r>
        <w:separator/>
      </w:r>
    </w:p>
  </w:footnote>
  <w:footnote w:type="continuationSeparator" w:id="0">
    <w:p w14:paraId="5589F588" w14:textId="77777777" w:rsidR="00C42402" w:rsidRDefault="00C424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809B2" w14:textId="77777777" w:rsidR="00446977" w:rsidRDefault="004469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A97E2" w14:textId="77777777" w:rsidR="00446977" w:rsidRDefault="004469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35967" w14:textId="77777777" w:rsidR="00446977" w:rsidRDefault="004469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9A8CE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11A5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E80AA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AFA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AA0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75655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E8489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22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DA00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72B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29231A"/>
    <w:multiLevelType w:val="hybridMultilevel"/>
    <w:tmpl w:val="AB3498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10524AFC"/>
    <w:multiLevelType w:val="hybridMultilevel"/>
    <w:tmpl w:val="118A4BD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0B35ECF"/>
    <w:multiLevelType w:val="hybridMultilevel"/>
    <w:tmpl w:val="E3B8B5C6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21C07"/>
    <w:multiLevelType w:val="hybridMultilevel"/>
    <w:tmpl w:val="B1F6D33C"/>
    <w:lvl w:ilvl="0" w:tplc="D2CA0F84">
      <w:start w:val="1"/>
      <w:numFmt w:val="decimal"/>
      <w:lvlText w:val="%1."/>
      <w:lvlJc w:val="left"/>
      <w:pPr>
        <w:ind w:left="900" w:hanging="540"/>
      </w:pPr>
      <w:rPr>
        <w:rFonts w:ascii="Arial Black" w:hAnsi="Arial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05765"/>
    <w:multiLevelType w:val="hybridMultilevel"/>
    <w:tmpl w:val="DCCA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0456B"/>
    <w:multiLevelType w:val="hybridMultilevel"/>
    <w:tmpl w:val="BA386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44A34"/>
    <w:multiLevelType w:val="hybridMultilevel"/>
    <w:tmpl w:val="9D6A5370"/>
    <w:lvl w:ilvl="0" w:tplc="ABAC6FBE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637A7"/>
    <w:multiLevelType w:val="hybridMultilevel"/>
    <w:tmpl w:val="73C25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F315C"/>
    <w:multiLevelType w:val="hybridMultilevel"/>
    <w:tmpl w:val="B85875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C12312A"/>
    <w:multiLevelType w:val="hybridMultilevel"/>
    <w:tmpl w:val="600417F2"/>
    <w:lvl w:ilvl="0" w:tplc="E9C0190E">
      <w:start w:val="3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15B3C"/>
    <w:multiLevelType w:val="hybridMultilevel"/>
    <w:tmpl w:val="CDACDD42"/>
    <w:lvl w:ilvl="0" w:tplc="04090005">
      <w:start w:val="1"/>
      <w:numFmt w:val="bullet"/>
      <w:lvlText w:val=""/>
      <w:lvlJc w:val="left"/>
      <w:pPr>
        <w:ind w:left="-2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</w:abstractNum>
  <w:abstractNum w:abstractNumId="25" w15:restartNumberingAfterBreak="0">
    <w:nsid w:val="577E3413"/>
    <w:multiLevelType w:val="hybridMultilevel"/>
    <w:tmpl w:val="FD5E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91720"/>
    <w:multiLevelType w:val="hybridMultilevel"/>
    <w:tmpl w:val="B8C034B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6FB7092E"/>
    <w:multiLevelType w:val="hybridMultilevel"/>
    <w:tmpl w:val="2EE0C274"/>
    <w:lvl w:ilvl="0" w:tplc="0409000F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8" w15:restartNumberingAfterBreak="0">
    <w:nsid w:val="77FF5308"/>
    <w:multiLevelType w:val="hybridMultilevel"/>
    <w:tmpl w:val="382A000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9B31802"/>
    <w:multiLevelType w:val="hybridMultilevel"/>
    <w:tmpl w:val="59CC7646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15"/>
  </w:num>
  <w:num w:numId="14">
    <w:abstractNumId w:val="12"/>
  </w:num>
  <w:num w:numId="15">
    <w:abstractNumId w:val="20"/>
  </w:num>
  <w:num w:numId="16">
    <w:abstractNumId w:val="17"/>
  </w:num>
  <w:num w:numId="17">
    <w:abstractNumId w:val="23"/>
  </w:num>
  <w:num w:numId="18">
    <w:abstractNumId w:val="27"/>
  </w:num>
  <w:num w:numId="19">
    <w:abstractNumId w:val="26"/>
  </w:num>
  <w:num w:numId="20">
    <w:abstractNumId w:val="24"/>
  </w:num>
  <w:num w:numId="21">
    <w:abstractNumId w:val="25"/>
  </w:num>
  <w:num w:numId="22">
    <w:abstractNumId w:val="18"/>
  </w:num>
  <w:num w:numId="23">
    <w:abstractNumId w:val="19"/>
  </w:num>
  <w:num w:numId="24">
    <w:abstractNumId w:val="11"/>
  </w:num>
  <w:num w:numId="25">
    <w:abstractNumId w:val="14"/>
  </w:num>
  <w:num w:numId="26">
    <w:abstractNumId w:val="29"/>
  </w:num>
  <w:num w:numId="27">
    <w:abstractNumId w:val="13"/>
  </w:num>
  <w:num w:numId="28">
    <w:abstractNumId w:val="22"/>
  </w:num>
  <w:num w:numId="29">
    <w:abstractNumId w:val="28"/>
  </w:num>
  <w:num w:numId="3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43"/>
    <w:rsid w:val="000020FF"/>
    <w:rsid w:val="000026FC"/>
    <w:rsid w:val="00017B76"/>
    <w:rsid w:val="00041D8D"/>
    <w:rsid w:val="0005185C"/>
    <w:rsid w:val="00056F53"/>
    <w:rsid w:val="00062A45"/>
    <w:rsid w:val="00080CC2"/>
    <w:rsid w:val="000A7C19"/>
    <w:rsid w:val="000D431D"/>
    <w:rsid w:val="000E6F3C"/>
    <w:rsid w:val="000F0C8D"/>
    <w:rsid w:val="00104862"/>
    <w:rsid w:val="00110655"/>
    <w:rsid w:val="001109A9"/>
    <w:rsid w:val="00117DE7"/>
    <w:rsid w:val="001216FD"/>
    <w:rsid w:val="0012672F"/>
    <w:rsid w:val="00134E22"/>
    <w:rsid w:val="001358C7"/>
    <w:rsid w:val="00135B73"/>
    <w:rsid w:val="001361CF"/>
    <w:rsid w:val="00137667"/>
    <w:rsid w:val="00146999"/>
    <w:rsid w:val="0015143D"/>
    <w:rsid w:val="001672B9"/>
    <w:rsid w:val="00192F67"/>
    <w:rsid w:val="00193153"/>
    <w:rsid w:val="001B2C06"/>
    <w:rsid w:val="001B3804"/>
    <w:rsid w:val="001C0172"/>
    <w:rsid w:val="001C1167"/>
    <w:rsid w:val="001C2291"/>
    <w:rsid w:val="001C6DF8"/>
    <w:rsid w:val="001C72A2"/>
    <w:rsid w:val="001D7D60"/>
    <w:rsid w:val="001E0A5E"/>
    <w:rsid w:val="001E4CED"/>
    <w:rsid w:val="001F0E37"/>
    <w:rsid w:val="001F5FE8"/>
    <w:rsid w:val="00206FC8"/>
    <w:rsid w:val="00212451"/>
    <w:rsid w:val="00225CD5"/>
    <w:rsid w:val="00242242"/>
    <w:rsid w:val="00250EBF"/>
    <w:rsid w:val="00252922"/>
    <w:rsid w:val="002546B9"/>
    <w:rsid w:val="0025636C"/>
    <w:rsid w:val="00256EDD"/>
    <w:rsid w:val="00271212"/>
    <w:rsid w:val="00292999"/>
    <w:rsid w:val="0029375C"/>
    <w:rsid w:val="002944D6"/>
    <w:rsid w:val="00294E69"/>
    <w:rsid w:val="002A1BB4"/>
    <w:rsid w:val="002B04DE"/>
    <w:rsid w:val="002B575A"/>
    <w:rsid w:val="002B6131"/>
    <w:rsid w:val="002B6307"/>
    <w:rsid w:val="002B6E3D"/>
    <w:rsid w:val="002B7F99"/>
    <w:rsid w:val="002C0A96"/>
    <w:rsid w:val="002D1138"/>
    <w:rsid w:val="002D5F20"/>
    <w:rsid w:val="002E0E37"/>
    <w:rsid w:val="002E3E3E"/>
    <w:rsid w:val="002E7FDC"/>
    <w:rsid w:val="00313C41"/>
    <w:rsid w:val="00316200"/>
    <w:rsid w:val="00320E45"/>
    <w:rsid w:val="00324710"/>
    <w:rsid w:val="00326349"/>
    <w:rsid w:val="00332270"/>
    <w:rsid w:val="003361C8"/>
    <w:rsid w:val="003371FF"/>
    <w:rsid w:val="00354046"/>
    <w:rsid w:val="00357780"/>
    <w:rsid w:val="00377E9C"/>
    <w:rsid w:val="00391023"/>
    <w:rsid w:val="00396921"/>
    <w:rsid w:val="003A1679"/>
    <w:rsid w:val="003A17B0"/>
    <w:rsid w:val="003A2E4E"/>
    <w:rsid w:val="003B4765"/>
    <w:rsid w:val="003C35DD"/>
    <w:rsid w:val="003C55E9"/>
    <w:rsid w:val="003C7352"/>
    <w:rsid w:val="003D008A"/>
    <w:rsid w:val="003E12E1"/>
    <w:rsid w:val="003E2AB1"/>
    <w:rsid w:val="003E3E6A"/>
    <w:rsid w:val="003F00B4"/>
    <w:rsid w:val="003F314A"/>
    <w:rsid w:val="003F3C2A"/>
    <w:rsid w:val="003F568C"/>
    <w:rsid w:val="004054CE"/>
    <w:rsid w:val="00405BAE"/>
    <w:rsid w:val="00412A6B"/>
    <w:rsid w:val="00417FDB"/>
    <w:rsid w:val="00431790"/>
    <w:rsid w:val="0043288C"/>
    <w:rsid w:val="00437692"/>
    <w:rsid w:val="00445D55"/>
    <w:rsid w:val="00446977"/>
    <w:rsid w:val="00450385"/>
    <w:rsid w:val="00463C22"/>
    <w:rsid w:val="00477430"/>
    <w:rsid w:val="00483B79"/>
    <w:rsid w:val="00483DC2"/>
    <w:rsid w:val="004858EC"/>
    <w:rsid w:val="00486A5C"/>
    <w:rsid w:val="00496642"/>
    <w:rsid w:val="00497B6C"/>
    <w:rsid w:val="004A39B6"/>
    <w:rsid w:val="004A3D23"/>
    <w:rsid w:val="004B4C8C"/>
    <w:rsid w:val="004C5346"/>
    <w:rsid w:val="004D0292"/>
    <w:rsid w:val="004E1F10"/>
    <w:rsid w:val="004E2630"/>
    <w:rsid w:val="004E4E5D"/>
    <w:rsid w:val="004E75DE"/>
    <w:rsid w:val="004F2D0B"/>
    <w:rsid w:val="00500822"/>
    <w:rsid w:val="0050567A"/>
    <w:rsid w:val="00505EF5"/>
    <w:rsid w:val="00516BF5"/>
    <w:rsid w:val="00521615"/>
    <w:rsid w:val="00527ADA"/>
    <w:rsid w:val="00537033"/>
    <w:rsid w:val="00546A52"/>
    <w:rsid w:val="005526E2"/>
    <w:rsid w:val="00554626"/>
    <w:rsid w:val="0055721D"/>
    <w:rsid w:val="00562676"/>
    <w:rsid w:val="005627A7"/>
    <w:rsid w:val="0057591C"/>
    <w:rsid w:val="005A519F"/>
    <w:rsid w:val="005A60B2"/>
    <w:rsid w:val="005A6124"/>
    <w:rsid w:val="005C1382"/>
    <w:rsid w:val="005C6AAB"/>
    <w:rsid w:val="005D1B58"/>
    <w:rsid w:val="005D48A9"/>
    <w:rsid w:val="005D4C41"/>
    <w:rsid w:val="005D7734"/>
    <w:rsid w:val="005F2AB2"/>
    <w:rsid w:val="00602F67"/>
    <w:rsid w:val="006048BA"/>
    <w:rsid w:val="00625D36"/>
    <w:rsid w:val="00631A78"/>
    <w:rsid w:val="0064232C"/>
    <w:rsid w:val="00655015"/>
    <w:rsid w:val="006559C0"/>
    <w:rsid w:val="00662163"/>
    <w:rsid w:val="006624E1"/>
    <w:rsid w:val="00666D6C"/>
    <w:rsid w:val="00667668"/>
    <w:rsid w:val="00674CAD"/>
    <w:rsid w:val="00680AB6"/>
    <w:rsid w:val="00684F06"/>
    <w:rsid w:val="006B5F54"/>
    <w:rsid w:val="006B612C"/>
    <w:rsid w:val="006C7810"/>
    <w:rsid w:val="006D4F89"/>
    <w:rsid w:val="006D5004"/>
    <w:rsid w:val="006F3A62"/>
    <w:rsid w:val="007213DC"/>
    <w:rsid w:val="00722738"/>
    <w:rsid w:val="00723007"/>
    <w:rsid w:val="00724F02"/>
    <w:rsid w:val="00737BE5"/>
    <w:rsid w:val="00746C3A"/>
    <w:rsid w:val="00752FE8"/>
    <w:rsid w:val="00767EBB"/>
    <w:rsid w:val="007710FE"/>
    <w:rsid w:val="007841D4"/>
    <w:rsid w:val="00786CC4"/>
    <w:rsid w:val="007922BB"/>
    <w:rsid w:val="007A04A0"/>
    <w:rsid w:val="007B6DEA"/>
    <w:rsid w:val="007B71FC"/>
    <w:rsid w:val="007C08F8"/>
    <w:rsid w:val="007C36BA"/>
    <w:rsid w:val="007E1B49"/>
    <w:rsid w:val="007E3594"/>
    <w:rsid w:val="007E6943"/>
    <w:rsid w:val="007F0535"/>
    <w:rsid w:val="00801C4D"/>
    <w:rsid w:val="00804F39"/>
    <w:rsid w:val="008075D1"/>
    <w:rsid w:val="00812846"/>
    <w:rsid w:val="00834F4D"/>
    <w:rsid w:val="00856F3A"/>
    <w:rsid w:val="00866A1B"/>
    <w:rsid w:val="00866F63"/>
    <w:rsid w:val="00875115"/>
    <w:rsid w:val="00875D36"/>
    <w:rsid w:val="0088576C"/>
    <w:rsid w:val="00892F53"/>
    <w:rsid w:val="00895681"/>
    <w:rsid w:val="008A3828"/>
    <w:rsid w:val="008B227B"/>
    <w:rsid w:val="008C6C04"/>
    <w:rsid w:val="008D726B"/>
    <w:rsid w:val="008E1752"/>
    <w:rsid w:val="008F3056"/>
    <w:rsid w:val="008F4AAA"/>
    <w:rsid w:val="009041E3"/>
    <w:rsid w:val="009056E1"/>
    <w:rsid w:val="0091087E"/>
    <w:rsid w:val="00920D0B"/>
    <w:rsid w:val="009232A8"/>
    <w:rsid w:val="009233E1"/>
    <w:rsid w:val="00924B22"/>
    <w:rsid w:val="00946997"/>
    <w:rsid w:val="009507D9"/>
    <w:rsid w:val="00954E85"/>
    <w:rsid w:val="009646B8"/>
    <w:rsid w:val="00970E58"/>
    <w:rsid w:val="00974431"/>
    <w:rsid w:val="00975932"/>
    <w:rsid w:val="00992C49"/>
    <w:rsid w:val="009A7134"/>
    <w:rsid w:val="009B0DCB"/>
    <w:rsid w:val="009B50B4"/>
    <w:rsid w:val="009B5B6B"/>
    <w:rsid w:val="009B66AF"/>
    <w:rsid w:val="009C00F3"/>
    <w:rsid w:val="009D157B"/>
    <w:rsid w:val="009D6C37"/>
    <w:rsid w:val="009D7016"/>
    <w:rsid w:val="009E7F29"/>
    <w:rsid w:val="009F7604"/>
    <w:rsid w:val="009F798C"/>
    <w:rsid w:val="00A057BF"/>
    <w:rsid w:val="00A060E9"/>
    <w:rsid w:val="00A12030"/>
    <w:rsid w:val="00A12E86"/>
    <w:rsid w:val="00A241E7"/>
    <w:rsid w:val="00A3018A"/>
    <w:rsid w:val="00A33247"/>
    <w:rsid w:val="00A4605A"/>
    <w:rsid w:val="00A5544A"/>
    <w:rsid w:val="00A57015"/>
    <w:rsid w:val="00A6715A"/>
    <w:rsid w:val="00A82E95"/>
    <w:rsid w:val="00A87646"/>
    <w:rsid w:val="00A968AD"/>
    <w:rsid w:val="00AA28C2"/>
    <w:rsid w:val="00AA6784"/>
    <w:rsid w:val="00AB2D82"/>
    <w:rsid w:val="00AB7459"/>
    <w:rsid w:val="00AB7CBB"/>
    <w:rsid w:val="00AC4264"/>
    <w:rsid w:val="00AC595E"/>
    <w:rsid w:val="00AC778E"/>
    <w:rsid w:val="00AD3F7B"/>
    <w:rsid w:val="00AE2398"/>
    <w:rsid w:val="00AF4186"/>
    <w:rsid w:val="00AF7A17"/>
    <w:rsid w:val="00B036F6"/>
    <w:rsid w:val="00B17597"/>
    <w:rsid w:val="00B3051F"/>
    <w:rsid w:val="00B359DE"/>
    <w:rsid w:val="00B37388"/>
    <w:rsid w:val="00B45D89"/>
    <w:rsid w:val="00B52353"/>
    <w:rsid w:val="00B570E5"/>
    <w:rsid w:val="00B5711F"/>
    <w:rsid w:val="00B62629"/>
    <w:rsid w:val="00B74DD7"/>
    <w:rsid w:val="00B802C3"/>
    <w:rsid w:val="00B84C23"/>
    <w:rsid w:val="00B87FCB"/>
    <w:rsid w:val="00BA1CE5"/>
    <w:rsid w:val="00BA77F4"/>
    <w:rsid w:val="00BA7B6F"/>
    <w:rsid w:val="00BB52D3"/>
    <w:rsid w:val="00BB6E4E"/>
    <w:rsid w:val="00BB7687"/>
    <w:rsid w:val="00BB771E"/>
    <w:rsid w:val="00BC0BD8"/>
    <w:rsid w:val="00BC3FC3"/>
    <w:rsid w:val="00BC420B"/>
    <w:rsid w:val="00BD13EE"/>
    <w:rsid w:val="00BE32F0"/>
    <w:rsid w:val="00BF1AF1"/>
    <w:rsid w:val="00BF2478"/>
    <w:rsid w:val="00BF33E8"/>
    <w:rsid w:val="00C10C1B"/>
    <w:rsid w:val="00C21961"/>
    <w:rsid w:val="00C271B3"/>
    <w:rsid w:val="00C42402"/>
    <w:rsid w:val="00C45300"/>
    <w:rsid w:val="00C50DAA"/>
    <w:rsid w:val="00C56C70"/>
    <w:rsid w:val="00C60943"/>
    <w:rsid w:val="00C64E1D"/>
    <w:rsid w:val="00C70BFA"/>
    <w:rsid w:val="00C81F47"/>
    <w:rsid w:val="00C92F5E"/>
    <w:rsid w:val="00C9421A"/>
    <w:rsid w:val="00C949F3"/>
    <w:rsid w:val="00CA2FF9"/>
    <w:rsid w:val="00CA72DB"/>
    <w:rsid w:val="00CD634C"/>
    <w:rsid w:val="00CE09EE"/>
    <w:rsid w:val="00CF2EDF"/>
    <w:rsid w:val="00CF686A"/>
    <w:rsid w:val="00D02BC5"/>
    <w:rsid w:val="00D04BCB"/>
    <w:rsid w:val="00D131B0"/>
    <w:rsid w:val="00D17E1E"/>
    <w:rsid w:val="00D209BD"/>
    <w:rsid w:val="00D2412D"/>
    <w:rsid w:val="00D27722"/>
    <w:rsid w:val="00D31946"/>
    <w:rsid w:val="00D33B7D"/>
    <w:rsid w:val="00D419F5"/>
    <w:rsid w:val="00D44A41"/>
    <w:rsid w:val="00D44A70"/>
    <w:rsid w:val="00D558E9"/>
    <w:rsid w:val="00D6311A"/>
    <w:rsid w:val="00D6605B"/>
    <w:rsid w:val="00D67498"/>
    <w:rsid w:val="00D722DF"/>
    <w:rsid w:val="00D72E8C"/>
    <w:rsid w:val="00D74903"/>
    <w:rsid w:val="00D74FD5"/>
    <w:rsid w:val="00D752C9"/>
    <w:rsid w:val="00D76F59"/>
    <w:rsid w:val="00D828B0"/>
    <w:rsid w:val="00D84A18"/>
    <w:rsid w:val="00DB2558"/>
    <w:rsid w:val="00DB5359"/>
    <w:rsid w:val="00DE767B"/>
    <w:rsid w:val="00DF7F10"/>
    <w:rsid w:val="00E114FB"/>
    <w:rsid w:val="00E1680F"/>
    <w:rsid w:val="00E24ED9"/>
    <w:rsid w:val="00E427D0"/>
    <w:rsid w:val="00E432C4"/>
    <w:rsid w:val="00E61B85"/>
    <w:rsid w:val="00E65984"/>
    <w:rsid w:val="00E74A0B"/>
    <w:rsid w:val="00E75939"/>
    <w:rsid w:val="00E93B4D"/>
    <w:rsid w:val="00E955DC"/>
    <w:rsid w:val="00F00EB2"/>
    <w:rsid w:val="00F05989"/>
    <w:rsid w:val="00F131F5"/>
    <w:rsid w:val="00F172A4"/>
    <w:rsid w:val="00F21975"/>
    <w:rsid w:val="00F32567"/>
    <w:rsid w:val="00F32F61"/>
    <w:rsid w:val="00F37D0C"/>
    <w:rsid w:val="00F419EE"/>
    <w:rsid w:val="00F52180"/>
    <w:rsid w:val="00F614A1"/>
    <w:rsid w:val="00F714BD"/>
    <w:rsid w:val="00F7661A"/>
    <w:rsid w:val="00F83F50"/>
    <w:rsid w:val="00F85A2C"/>
    <w:rsid w:val="00F91C2A"/>
    <w:rsid w:val="00F92F75"/>
    <w:rsid w:val="00F9698C"/>
    <w:rsid w:val="00FA2271"/>
    <w:rsid w:val="00FA69D7"/>
    <w:rsid w:val="00FC39B9"/>
    <w:rsid w:val="00FC3F9F"/>
    <w:rsid w:val="00FD2B8E"/>
    <w:rsid w:val="00FD32F3"/>
    <w:rsid w:val="00FD40D6"/>
    <w:rsid w:val="00FD59CB"/>
    <w:rsid w:val="00FE4E59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5DD1A785"/>
  <w15:chartTrackingRefBased/>
  <w15:docId w15:val="{D0E3149A-A31E-4186-8819-C21F39A3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2E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semiHidden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ItemTitle">
    <w:name w:val="WA Item Title"/>
    <w:basedOn w:val="Normal"/>
    <w:qFormat/>
    <w:rsid w:val="003A1679"/>
    <w:pPr>
      <w:tabs>
        <w:tab w:val="left" w:pos="540"/>
      </w:tabs>
      <w:spacing w:before="200" w:after="0"/>
    </w:pPr>
    <w:rPr>
      <w:rFonts w:ascii="Arial" w:hAnsi="Arial"/>
      <w:b/>
    </w:rPr>
  </w:style>
  <w:style w:type="paragraph" w:customStyle="1" w:styleId="WABigSubhead">
    <w:name w:val="WA Big Subhead"/>
    <w:next w:val="Normal"/>
    <w:qFormat/>
    <w:rsid w:val="003A1679"/>
    <w:pPr>
      <w:numPr>
        <w:numId w:val="13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Hang">
    <w:name w:val="WA Body 6 Above Hang"/>
    <w:basedOn w:val="Normal"/>
    <w:qFormat/>
    <w:rsid w:val="003A1679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3A1679"/>
    <w:pPr>
      <w:tabs>
        <w:tab w:val="left" w:pos="9360"/>
      </w:tabs>
      <w:ind w:firstLine="0"/>
    </w:pPr>
    <w:rPr>
      <w:u w:val="single"/>
    </w:rPr>
  </w:style>
  <w:style w:type="paragraph" w:customStyle="1" w:styleId="WABody6above">
    <w:name w:val="WA Body 6 above"/>
    <w:basedOn w:val="Normal"/>
    <w:qFormat/>
    <w:rsid w:val="003A1679"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63flush">
    <w:name w:val="WA Body .63&quot; flush"/>
    <w:basedOn w:val="WABody6above"/>
    <w:next w:val="WABody6above"/>
    <w:qFormat/>
    <w:rsid w:val="003A1679"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rsid w:val="00A87646"/>
    <w:pPr>
      <w:ind w:left="547"/>
    </w:pPr>
  </w:style>
  <w:style w:type="paragraph" w:customStyle="1" w:styleId="WABody4AboveIndented">
    <w:name w:val="WA Body 4 Above Indented"/>
    <w:basedOn w:val="Normal"/>
    <w:qFormat/>
    <w:rsid w:val="003A1679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3A1679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rsid w:val="003A1679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3A1679"/>
    <w:pPr>
      <w:numPr>
        <w:numId w:val="14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3A1679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3A1679"/>
    <w:rPr>
      <w:rFonts w:ascii="Arial" w:hAnsi="Arial"/>
      <w:i/>
      <w:sz w:val="20"/>
      <w:szCs w:val="20"/>
    </w:rPr>
  </w:style>
  <w:style w:type="paragraph" w:customStyle="1" w:styleId="WAItem">
    <w:name w:val="WA Item #"/>
    <w:basedOn w:val="Normal"/>
    <w:qFormat/>
    <w:rsid w:val="003A1679"/>
    <w:pPr>
      <w:keepNext/>
      <w:numPr>
        <w:numId w:val="15"/>
      </w:numPr>
      <w:tabs>
        <w:tab w:val="left" w:pos="540"/>
      </w:tabs>
      <w:suppressAutoHyphens/>
      <w:spacing w:before="200" w:after="0"/>
      <w:outlineLvl w:val="1"/>
    </w:pPr>
    <w:rPr>
      <w:rFonts w:ascii="Arial" w:hAnsi="Arial" w:cs="Arial"/>
      <w:b/>
      <w:szCs w:val="28"/>
    </w:rPr>
  </w:style>
  <w:style w:type="paragraph" w:customStyle="1" w:styleId="WAPage1header">
    <w:name w:val="WA Page 1 header"/>
    <w:basedOn w:val="Normal"/>
    <w:qFormat/>
    <w:rsid w:val="003A1679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3A1679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3A1679"/>
    <w:pPr>
      <w:numPr>
        <w:numId w:val="16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3A1679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3A1679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rsid w:val="00E93B4D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93B4D"/>
    <w:pPr>
      <w:spacing w:before="60" w:after="60"/>
    </w:pPr>
    <w:rPr>
      <w:rFonts w:ascii="Arial" w:hAnsi="Arial" w:cs="Arial"/>
      <w:b/>
      <w:sz w:val="22"/>
      <w:szCs w:val="22"/>
    </w:rPr>
  </w:style>
  <w:style w:type="paragraph" w:styleId="ListParagraph">
    <w:name w:val="List Paragraph"/>
    <w:basedOn w:val="Normal"/>
    <w:qFormat/>
    <w:rsid w:val="005627A7"/>
    <w:pPr>
      <w:ind w:left="720"/>
      <w:contextualSpacing/>
    </w:pPr>
  </w:style>
  <w:style w:type="paragraph" w:customStyle="1" w:styleId="WAnote">
    <w:name w:val="WA note"/>
    <w:basedOn w:val="Normal"/>
    <w:uiPriority w:val="99"/>
    <w:qFormat/>
    <w:rsid w:val="00BC420B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styleId="Revision">
    <w:name w:val="Revision"/>
    <w:hidden/>
    <w:rsid w:val="00F52180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21161-8FAA-4582-BCA9-0D18AD1C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Moore, Joy</cp:lastModifiedBy>
  <cp:revision>5</cp:revision>
  <dcterms:created xsi:type="dcterms:W3CDTF">2021-07-13T17:14:00Z</dcterms:created>
  <dcterms:modified xsi:type="dcterms:W3CDTF">2021-07-22T23:48:00Z</dcterms:modified>
</cp:coreProperties>
</file>